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5E" w:rsidRDefault="005D385E" w:rsidP="00955E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Príloha č.3</w:t>
      </w:r>
    </w:p>
    <w:p w:rsidR="005D385E" w:rsidRPr="005D385E" w:rsidRDefault="005D385E" w:rsidP="00955E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385E">
        <w:rPr>
          <w:rFonts w:ascii="Times New Roman" w:hAnsi="Times New Roman" w:cs="Times New Roman"/>
          <w:sz w:val="24"/>
          <w:szCs w:val="24"/>
        </w:rPr>
        <w:t>(Návrh)</w:t>
      </w:r>
    </w:p>
    <w:p w:rsidR="00955ECE" w:rsidRPr="0062001C" w:rsidRDefault="00955ECE" w:rsidP="00955E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01C">
        <w:rPr>
          <w:rFonts w:ascii="Times New Roman" w:hAnsi="Times New Roman" w:cs="Times New Roman"/>
          <w:b/>
          <w:sz w:val="24"/>
          <w:szCs w:val="24"/>
        </w:rPr>
        <w:t xml:space="preserve">Rámcová dohoda </w:t>
      </w:r>
    </w:p>
    <w:p w:rsidR="00955ECE" w:rsidRDefault="00955ECE" w:rsidP="00955EC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E4E28">
        <w:rPr>
          <w:rFonts w:ascii="Times New Roman" w:hAnsi="Times New Roman"/>
          <w:sz w:val="24"/>
          <w:szCs w:val="24"/>
        </w:rPr>
        <w:t>uzatvorená podľa § 269 ods.2  zákona č. 513/1991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4E28">
        <w:rPr>
          <w:rFonts w:ascii="Times New Roman" w:hAnsi="Times New Roman"/>
          <w:sz w:val="24"/>
          <w:szCs w:val="24"/>
        </w:rPr>
        <w:t>z. Obchodného zákonníka v</w:t>
      </w:r>
      <w:r>
        <w:rPr>
          <w:rFonts w:ascii="Times New Roman" w:hAnsi="Times New Roman"/>
          <w:sz w:val="24"/>
          <w:szCs w:val="24"/>
        </w:rPr>
        <w:t> </w:t>
      </w:r>
      <w:r w:rsidRPr="00BE4E28">
        <w:rPr>
          <w:rFonts w:ascii="Times New Roman" w:hAnsi="Times New Roman"/>
          <w:sz w:val="24"/>
          <w:szCs w:val="24"/>
        </w:rPr>
        <w:t>znení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4E28">
        <w:rPr>
          <w:rFonts w:ascii="Times New Roman" w:hAnsi="Times New Roman"/>
          <w:sz w:val="24"/>
          <w:szCs w:val="24"/>
        </w:rPr>
        <w:t>neskorších predpisov a podľa § 11</w:t>
      </w:r>
      <w:r>
        <w:rPr>
          <w:rFonts w:ascii="Times New Roman" w:hAnsi="Times New Roman"/>
          <w:sz w:val="24"/>
          <w:szCs w:val="24"/>
        </w:rPr>
        <w:t>7</w:t>
      </w:r>
      <w:r w:rsidRPr="00BE4E28">
        <w:rPr>
          <w:rFonts w:ascii="Times New Roman" w:hAnsi="Times New Roman"/>
          <w:sz w:val="24"/>
          <w:szCs w:val="24"/>
        </w:rPr>
        <w:t xml:space="preserve"> zákona č. </w:t>
      </w:r>
      <w:r>
        <w:rPr>
          <w:rFonts w:ascii="Times New Roman" w:hAnsi="Times New Roman"/>
          <w:sz w:val="24"/>
          <w:szCs w:val="24"/>
        </w:rPr>
        <w:t>343/2015</w:t>
      </w:r>
      <w:r w:rsidRPr="00BE4E28">
        <w:rPr>
          <w:rFonts w:ascii="Times New Roman" w:hAnsi="Times New Roman"/>
          <w:sz w:val="24"/>
          <w:szCs w:val="24"/>
        </w:rPr>
        <w:t xml:space="preserve"> Z. z. </w:t>
      </w:r>
      <w:r w:rsidRPr="006E507C">
        <w:rPr>
          <w:rFonts w:ascii="Times New Roman" w:hAnsi="Times New Roman" w:cs="Times New Roman"/>
          <w:sz w:val="24"/>
          <w:szCs w:val="24"/>
          <w:lang w:val="de-DE"/>
        </w:rPr>
        <w:t>o</w:t>
      </w:r>
      <w:r w:rsidRPr="006E507C">
        <w:rPr>
          <w:rFonts w:ascii="Times New Roman" w:hAnsi="Times New Roman" w:cs="Times New Roman"/>
          <w:sz w:val="24"/>
          <w:szCs w:val="24"/>
        </w:rPr>
        <w:t> verejnom obstará</w:t>
      </w:r>
      <w:r w:rsidRPr="006E507C">
        <w:rPr>
          <w:rFonts w:ascii="Times New Roman" w:hAnsi="Times New Roman" w:cs="Times New Roman"/>
          <w:sz w:val="24"/>
          <w:szCs w:val="24"/>
          <w:lang w:val="nl-NL"/>
        </w:rPr>
        <w:t>van</w:t>
      </w:r>
      <w:r w:rsidRPr="006E507C">
        <w:rPr>
          <w:rFonts w:ascii="Times New Roman" w:hAnsi="Times New Roman" w:cs="Times New Roman"/>
          <w:sz w:val="24"/>
          <w:szCs w:val="24"/>
        </w:rPr>
        <w:t>í a o zmene a doplnení niektorých zákonov v znení neskorších predpisov</w:t>
      </w:r>
      <w:r w:rsidRPr="00BE4E28">
        <w:rPr>
          <w:rFonts w:ascii="Times New Roman" w:hAnsi="Times New Roman"/>
          <w:sz w:val="24"/>
          <w:szCs w:val="24"/>
        </w:rPr>
        <w:t xml:space="preserve"> </w:t>
      </w:r>
    </w:p>
    <w:p w:rsidR="00955ECE" w:rsidRDefault="00955ECE" w:rsidP="00955ECE">
      <w:pPr>
        <w:jc w:val="center"/>
        <w:rPr>
          <w:rFonts w:ascii="Times New Roman" w:hAnsi="Times New Roman"/>
          <w:b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</w:rPr>
        <w:t>(ďalej tiež ako „dohoda“)</w:t>
      </w:r>
    </w:p>
    <w:p w:rsidR="00955ECE" w:rsidRPr="00584EFC" w:rsidRDefault="00955ECE" w:rsidP="00955ECE">
      <w:pPr>
        <w:spacing w:after="0"/>
        <w:jc w:val="center"/>
        <w:rPr>
          <w:rFonts w:ascii="Times New Roman" w:hAnsi="Times New Roman"/>
          <w:b/>
        </w:rPr>
      </w:pPr>
      <w:r w:rsidRPr="008537B9">
        <w:rPr>
          <w:rFonts w:ascii="Times New Roman" w:hAnsi="Times New Roman"/>
          <w:b/>
          <w:sz w:val="24"/>
          <w:szCs w:val="24"/>
        </w:rPr>
        <w:t>Článok</w:t>
      </w:r>
      <w:r w:rsidRPr="00584EFC">
        <w:rPr>
          <w:rFonts w:ascii="Times New Roman" w:hAnsi="Times New Roman"/>
          <w:b/>
        </w:rPr>
        <w:t xml:space="preserve"> I.</w:t>
      </w:r>
    </w:p>
    <w:p w:rsidR="00955ECE" w:rsidRPr="00D801BE" w:rsidRDefault="00955ECE" w:rsidP="00955E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801BE">
        <w:rPr>
          <w:rFonts w:ascii="Times New Roman" w:hAnsi="Times New Roman"/>
          <w:b/>
          <w:sz w:val="24"/>
          <w:szCs w:val="24"/>
        </w:rPr>
        <w:t>Zmluvné strany</w:t>
      </w:r>
    </w:p>
    <w:p w:rsidR="00955ECE" w:rsidRPr="00DB29B4" w:rsidRDefault="00955ECE" w:rsidP="00955E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9B4">
        <w:rPr>
          <w:rFonts w:ascii="Times New Roman" w:hAnsi="Times New Roman" w:cs="Times New Roman"/>
          <w:b/>
          <w:sz w:val="24"/>
          <w:szCs w:val="24"/>
        </w:rPr>
        <w:t>Objednávateľ:</w:t>
      </w:r>
      <w:r w:rsidRPr="00DB29B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DB29B4">
        <w:rPr>
          <w:rFonts w:ascii="Times New Roman" w:hAnsi="Times New Roman" w:cs="Times New Roman"/>
          <w:b/>
          <w:sz w:val="24"/>
          <w:szCs w:val="24"/>
        </w:rPr>
        <w:tab/>
      </w:r>
      <w:r w:rsidRPr="00DB29B4">
        <w:rPr>
          <w:rFonts w:ascii="Times New Roman" w:hAnsi="Times New Roman" w:cs="Times New Roman"/>
          <w:b/>
          <w:sz w:val="24"/>
          <w:szCs w:val="24"/>
        </w:rPr>
        <w:tab/>
      </w:r>
      <w:r w:rsidRPr="00DB29B4">
        <w:rPr>
          <w:rFonts w:ascii="Times New Roman" w:hAnsi="Times New Roman" w:cs="Times New Roman"/>
          <w:b/>
          <w:sz w:val="24"/>
          <w:szCs w:val="24"/>
        </w:rPr>
        <w:tab/>
      </w:r>
      <w:r w:rsidRPr="00DB29B4">
        <w:rPr>
          <w:rFonts w:ascii="Times New Roman" w:hAnsi="Times New Roman" w:cs="Times New Roman"/>
          <w:b/>
          <w:sz w:val="24"/>
          <w:szCs w:val="24"/>
        </w:rPr>
        <w:tab/>
      </w:r>
    </w:p>
    <w:p w:rsidR="00955ECE" w:rsidRPr="00537BEF" w:rsidRDefault="00955ECE" w:rsidP="00955E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BEF">
        <w:rPr>
          <w:rFonts w:ascii="Times New Roman" w:hAnsi="Times New Roman" w:cs="Times New Roman"/>
          <w:sz w:val="24"/>
          <w:szCs w:val="24"/>
        </w:rPr>
        <w:t>Obchodné meno:</w:t>
      </w:r>
      <w:r w:rsidRPr="00537B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Základná škola</w:t>
      </w:r>
    </w:p>
    <w:p w:rsidR="00955ECE" w:rsidRPr="00537BEF" w:rsidRDefault="00955ECE" w:rsidP="00955E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BEF">
        <w:rPr>
          <w:rFonts w:ascii="Times New Roman" w:hAnsi="Times New Roman" w:cs="Times New Roman"/>
          <w:sz w:val="24"/>
          <w:szCs w:val="24"/>
        </w:rPr>
        <w:t>Sídlo:</w:t>
      </w:r>
      <w:r w:rsidRPr="00537BEF">
        <w:rPr>
          <w:rFonts w:ascii="Times New Roman" w:hAnsi="Times New Roman" w:cs="Times New Roman"/>
          <w:sz w:val="24"/>
          <w:szCs w:val="24"/>
        </w:rPr>
        <w:tab/>
      </w:r>
      <w:r w:rsidRPr="00537BEF">
        <w:rPr>
          <w:rFonts w:ascii="Times New Roman" w:hAnsi="Times New Roman" w:cs="Times New Roman"/>
          <w:sz w:val="24"/>
          <w:szCs w:val="24"/>
        </w:rPr>
        <w:tab/>
      </w:r>
      <w:r w:rsidRPr="00537BEF">
        <w:rPr>
          <w:rFonts w:ascii="Times New Roman" w:hAnsi="Times New Roman" w:cs="Times New Roman"/>
          <w:sz w:val="24"/>
          <w:szCs w:val="24"/>
        </w:rPr>
        <w:tab/>
      </w:r>
      <w:r w:rsidRPr="00537B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Železničná 14</w:t>
      </w:r>
      <w:r w:rsidRPr="00537BEF">
        <w:rPr>
          <w:rFonts w:ascii="Times New Roman" w:hAnsi="Times New Roman" w:cs="Times New Roman"/>
          <w:sz w:val="24"/>
          <w:szCs w:val="24"/>
        </w:rPr>
        <w:t>, 821 07 Bratislava</w:t>
      </w:r>
      <w:r>
        <w:rPr>
          <w:rFonts w:ascii="Times New Roman" w:hAnsi="Times New Roman" w:cs="Times New Roman"/>
          <w:sz w:val="24"/>
          <w:szCs w:val="24"/>
        </w:rPr>
        <w:t>- Vrakuňa</w:t>
      </w:r>
    </w:p>
    <w:p w:rsidR="00955ECE" w:rsidRPr="00537BEF" w:rsidRDefault="00955ECE" w:rsidP="00955EC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7BEF">
        <w:rPr>
          <w:rFonts w:ascii="Times New Roman" w:hAnsi="Times New Roman" w:cs="Times New Roman"/>
          <w:bCs/>
          <w:sz w:val="24"/>
          <w:szCs w:val="24"/>
        </w:rPr>
        <w:t>Konajúca prostredníctvom:</w:t>
      </w:r>
      <w:r w:rsidRPr="00537BEF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Mgr. Andrea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Macháčová</w:t>
      </w:r>
      <w:proofErr w:type="spellEnd"/>
      <w:r>
        <w:rPr>
          <w:rFonts w:ascii="Times New Roman" w:hAnsi="Times New Roman" w:cs="Times New Roman"/>
          <w:sz w:val="24"/>
          <w:szCs w:val="24"/>
        </w:rPr>
        <w:t>, riaditeľka školy</w:t>
      </w:r>
      <w:r w:rsidRPr="00537BE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955ECE" w:rsidRPr="00537BEF" w:rsidRDefault="00955ECE" w:rsidP="00955E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BEF">
        <w:rPr>
          <w:rFonts w:ascii="Times New Roman" w:hAnsi="Times New Roman" w:cs="Times New Roman"/>
          <w:snapToGrid w:val="0"/>
          <w:sz w:val="24"/>
          <w:szCs w:val="24"/>
        </w:rPr>
        <w:t xml:space="preserve">IČO: </w:t>
      </w:r>
      <w:r w:rsidRPr="00537BE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537BE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537BE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537BEF"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>30810655</w:t>
      </w:r>
    </w:p>
    <w:p w:rsidR="00955ECE" w:rsidRDefault="00955ECE" w:rsidP="00955ECE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37BEF">
        <w:rPr>
          <w:rFonts w:ascii="Times New Roman" w:hAnsi="Times New Roman" w:cs="Times New Roman"/>
          <w:sz w:val="24"/>
          <w:szCs w:val="24"/>
        </w:rPr>
        <w:t>DIČ:</w:t>
      </w:r>
      <w:r w:rsidRPr="00537BE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537BE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537BE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537BEF">
        <w:rPr>
          <w:rFonts w:ascii="Times New Roman" w:hAnsi="Times New Roman" w:cs="Times New Roman"/>
          <w:snapToGrid w:val="0"/>
          <w:sz w:val="24"/>
          <w:szCs w:val="24"/>
        </w:rPr>
        <w:tab/>
        <w:t>202</w:t>
      </w:r>
      <w:r>
        <w:rPr>
          <w:rFonts w:ascii="Times New Roman" w:hAnsi="Times New Roman" w:cs="Times New Roman"/>
          <w:snapToGrid w:val="0"/>
          <w:sz w:val="24"/>
          <w:szCs w:val="24"/>
        </w:rPr>
        <w:t>0917987</w:t>
      </w:r>
    </w:p>
    <w:p w:rsidR="00955ECE" w:rsidRPr="00537BEF" w:rsidRDefault="00955ECE" w:rsidP="00955ECE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37BEF">
        <w:rPr>
          <w:rFonts w:ascii="Times New Roman" w:hAnsi="Times New Roman" w:cs="Times New Roman"/>
          <w:snapToGrid w:val="0"/>
          <w:sz w:val="24"/>
          <w:szCs w:val="24"/>
        </w:rPr>
        <w:t>Bankové spojenie:</w:t>
      </w:r>
      <w:r w:rsidRPr="00537BEF"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Všeobecná úverová banka, a.s.</w:t>
      </w:r>
    </w:p>
    <w:p w:rsidR="00955ECE" w:rsidRDefault="00955ECE" w:rsidP="00955ECE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37BEF">
        <w:rPr>
          <w:rFonts w:ascii="Times New Roman" w:hAnsi="Times New Roman" w:cs="Times New Roman"/>
          <w:snapToGrid w:val="0"/>
          <w:sz w:val="24"/>
          <w:szCs w:val="24"/>
        </w:rPr>
        <w:t>Číslo účtu:</w:t>
      </w:r>
      <w:r w:rsidRPr="00537BEF"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537BEF">
        <w:rPr>
          <w:rFonts w:ascii="Times New Roman" w:hAnsi="Times New Roman" w:cs="Times New Roman"/>
          <w:snapToGrid w:val="0"/>
          <w:sz w:val="24"/>
          <w:szCs w:val="24"/>
        </w:rPr>
        <w:t>SK</w:t>
      </w:r>
      <w:r>
        <w:rPr>
          <w:rFonts w:ascii="Times New Roman" w:hAnsi="Times New Roman" w:cs="Times New Roman"/>
          <w:snapToGrid w:val="0"/>
          <w:sz w:val="24"/>
          <w:szCs w:val="24"/>
        </w:rPr>
        <w:t>50 0200 0000 0016 3325 5753</w:t>
      </w:r>
    </w:p>
    <w:p w:rsidR="00955ECE" w:rsidRDefault="00955ECE" w:rsidP="00955E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7BEF">
        <w:rPr>
          <w:rFonts w:ascii="Times New Roman" w:hAnsi="Times New Roman" w:cs="Times New Roman"/>
          <w:sz w:val="24"/>
          <w:szCs w:val="24"/>
        </w:rPr>
        <w:t>(ďalej „</w:t>
      </w:r>
      <w:r w:rsidRPr="00537BEF">
        <w:rPr>
          <w:rFonts w:ascii="Times New Roman" w:hAnsi="Times New Roman" w:cs="Times New Roman"/>
          <w:b/>
          <w:sz w:val="24"/>
          <w:szCs w:val="24"/>
        </w:rPr>
        <w:t>objednávateľ</w:t>
      </w:r>
      <w:r w:rsidRPr="00537BEF">
        <w:rPr>
          <w:rFonts w:ascii="Times New Roman" w:hAnsi="Times New Roman" w:cs="Times New Roman"/>
          <w:sz w:val="24"/>
          <w:szCs w:val="24"/>
        </w:rPr>
        <w:t>“)</w:t>
      </w:r>
    </w:p>
    <w:p w:rsidR="00955ECE" w:rsidRPr="00537BEF" w:rsidRDefault="00955ECE" w:rsidP="00955E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7BEF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955ECE" w:rsidRPr="00537BEF" w:rsidRDefault="00955ECE" w:rsidP="00955ECE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37BEF">
        <w:rPr>
          <w:rFonts w:ascii="Times New Roman" w:hAnsi="Times New Roman" w:cs="Times New Roman"/>
          <w:b/>
          <w:sz w:val="24"/>
          <w:szCs w:val="24"/>
        </w:rPr>
        <w:t>Dodávateľ:</w:t>
      </w:r>
      <w:r w:rsidRPr="00537BEF">
        <w:rPr>
          <w:rFonts w:ascii="Times New Roman" w:hAnsi="Times New Roman" w:cs="Times New Roman"/>
          <w:b/>
          <w:sz w:val="24"/>
          <w:szCs w:val="24"/>
        </w:rPr>
        <w:tab/>
      </w:r>
      <w:r w:rsidRPr="00537BEF">
        <w:rPr>
          <w:rFonts w:ascii="Times New Roman" w:hAnsi="Times New Roman" w:cs="Times New Roman"/>
          <w:b/>
          <w:sz w:val="24"/>
          <w:szCs w:val="24"/>
        </w:rPr>
        <w:tab/>
      </w:r>
      <w:r w:rsidRPr="00537BEF">
        <w:rPr>
          <w:rFonts w:ascii="Times New Roman" w:hAnsi="Times New Roman" w:cs="Times New Roman"/>
          <w:b/>
          <w:sz w:val="24"/>
          <w:szCs w:val="24"/>
        </w:rPr>
        <w:tab/>
      </w:r>
    </w:p>
    <w:p w:rsidR="00955ECE" w:rsidRDefault="00955ECE" w:rsidP="00955E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BEF">
        <w:rPr>
          <w:rFonts w:ascii="Times New Roman" w:hAnsi="Times New Roman" w:cs="Times New Roman"/>
          <w:sz w:val="24"/>
          <w:szCs w:val="24"/>
        </w:rPr>
        <w:t>Obchodné meno:</w:t>
      </w:r>
      <w:r w:rsidRPr="00537B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5ECE" w:rsidRPr="00537BEF" w:rsidRDefault="00955ECE" w:rsidP="00955E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BEF">
        <w:rPr>
          <w:rFonts w:ascii="Times New Roman" w:hAnsi="Times New Roman" w:cs="Times New Roman"/>
          <w:sz w:val="24"/>
          <w:szCs w:val="24"/>
        </w:rPr>
        <w:t>Sídlo:</w:t>
      </w:r>
      <w:r w:rsidRPr="00537BEF">
        <w:rPr>
          <w:rFonts w:ascii="Times New Roman" w:hAnsi="Times New Roman" w:cs="Times New Roman"/>
          <w:sz w:val="24"/>
          <w:szCs w:val="24"/>
        </w:rPr>
        <w:tab/>
      </w:r>
      <w:r w:rsidRPr="00537BEF">
        <w:rPr>
          <w:rFonts w:ascii="Times New Roman" w:hAnsi="Times New Roman" w:cs="Times New Roman"/>
          <w:sz w:val="24"/>
          <w:szCs w:val="24"/>
        </w:rPr>
        <w:tab/>
      </w:r>
      <w:r w:rsidRPr="00537BEF">
        <w:rPr>
          <w:rFonts w:ascii="Times New Roman" w:hAnsi="Times New Roman" w:cs="Times New Roman"/>
          <w:sz w:val="24"/>
          <w:szCs w:val="24"/>
        </w:rPr>
        <w:tab/>
      </w:r>
      <w:r w:rsidRPr="00537BEF">
        <w:rPr>
          <w:rFonts w:ascii="Times New Roman" w:hAnsi="Times New Roman" w:cs="Times New Roman"/>
          <w:sz w:val="24"/>
          <w:szCs w:val="24"/>
        </w:rPr>
        <w:tab/>
      </w:r>
    </w:p>
    <w:p w:rsidR="00955ECE" w:rsidRPr="00537BEF" w:rsidRDefault="00955ECE" w:rsidP="00955ECE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Zastúpený</w:t>
      </w:r>
      <w:r w:rsidRPr="00537BEF">
        <w:rPr>
          <w:rFonts w:ascii="Times New Roman" w:hAnsi="Times New Roman" w:cs="Times New Roman"/>
          <w:bCs/>
          <w:sz w:val="24"/>
          <w:szCs w:val="24"/>
        </w:rPr>
        <w:t>:</w:t>
      </w:r>
      <w:r w:rsidRPr="00537BEF">
        <w:rPr>
          <w:rFonts w:ascii="Times New Roman" w:hAnsi="Times New Roman" w:cs="Times New Roman"/>
          <w:bCs/>
          <w:sz w:val="24"/>
          <w:szCs w:val="24"/>
        </w:rPr>
        <w:tab/>
      </w:r>
      <w:r w:rsidRPr="00537BEF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537BEF">
        <w:rPr>
          <w:rFonts w:ascii="Times New Roman" w:hAnsi="Times New Roman" w:cs="Times New Roman"/>
          <w:bCs/>
          <w:sz w:val="24"/>
          <w:szCs w:val="24"/>
        </w:rPr>
        <w:tab/>
      </w:r>
    </w:p>
    <w:p w:rsidR="00955ECE" w:rsidRPr="00537BEF" w:rsidRDefault="00955ECE" w:rsidP="00955E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BEF">
        <w:rPr>
          <w:rFonts w:ascii="Times New Roman" w:hAnsi="Times New Roman" w:cs="Times New Roman"/>
          <w:snapToGrid w:val="0"/>
          <w:sz w:val="24"/>
          <w:szCs w:val="24"/>
        </w:rPr>
        <w:t xml:space="preserve">IČO : </w:t>
      </w:r>
      <w:r w:rsidRPr="00537BE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537BE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537BE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537BEF"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</w:p>
    <w:p w:rsidR="00955ECE" w:rsidRPr="00955ECE" w:rsidRDefault="00955ECE" w:rsidP="00955ECE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37BEF">
        <w:rPr>
          <w:rFonts w:ascii="Times New Roman" w:hAnsi="Times New Roman" w:cs="Times New Roman"/>
          <w:sz w:val="24"/>
          <w:szCs w:val="24"/>
        </w:rPr>
        <w:t>DIČ:</w:t>
      </w:r>
      <w:r w:rsidRPr="00537BE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537BE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537BE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537BEF"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5ECE" w:rsidRPr="00537BEF" w:rsidRDefault="00955ECE" w:rsidP="00955ECE">
      <w:pPr>
        <w:spacing w:after="0"/>
        <w:ind w:left="2832" w:hanging="2832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Zapísaný: 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</w:p>
    <w:p w:rsidR="00955ECE" w:rsidRPr="00F66188" w:rsidRDefault="00955ECE" w:rsidP="00955ECE">
      <w:pPr>
        <w:spacing w:after="0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537BEF">
        <w:rPr>
          <w:rFonts w:ascii="Times New Roman" w:hAnsi="Times New Roman" w:cs="Times New Roman"/>
          <w:snapToGrid w:val="0"/>
          <w:sz w:val="24"/>
          <w:szCs w:val="24"/>
        </w:rPr>
        <w:t>Bankové spojenie:</w:t>
      </w:r>
      <w:r w:rsidRPr="00537BEF"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</w:p>
    <w:p w:rsidR="00955ECE" w:rsidRPr="00537BEF" w:rsidRDefault="00955ECE" w:rsidP="00955ECE">
      <w:pPr>
        <w:spacing w:after="0"/>
        <w:ind w:left="2832" w:hanging="2832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37BEF">
        <w:rPr>
          <w:rFonts w:ascii="Times New Roman" w:hAnsi="Times New Roman" w:cs="Times New Roman"/>
          <w:snapToGrid w:val="0"/>
          <w:sz w:val="24"/>
          <w:szCs w:val="24"/>
        </w:rPr>
        <w:t>Číslo účtu:</w:t>
      </w:r>
      <w:r w:rsidRPr="00537BEF">
        <w:rPr>
          <w:rFonts w:ascii="Times New Roman" w:hAnsi="Times New Roman" w:cs="Times New Roman"/>
          <w:snapToGrid w:val="0"/>
          <w:sz w:val="24"/>
          <w:szCs w:val="24"/>
        </w:rPr>
        <w:tab/>
      </w:r>
    </w:p>
    <w:p w:rsidR="00955ECE" w:rsidRPr="00537BEF" w:rsidRDefault="00955ECE" w:rsidP="00955ECE">
      <w:pPr>
        <w:spacing w:after="0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537BEF">
        <w:rPr>
          <w:rFonts w:ascii="Times New Roman" w:hAnsi="Times New Roman" w:cs="Times New Roman"/>
          <w:sz w:val="24"/>
          <w:szCs w:val="24"/>
        </w:rPr>
        <w:t>(ďalej „</w:t>
      </w:r>
      <w:r w:rsidRPr="00537BEF">
        <w:rPr>
          <w:rFonts w:ascii="Times New Roman" w:hAnsi="Times New Roman" w:cs="Times New Roman"/>
          <w:b/>
          <w:sz w:val="24"/>
          <w:szCs w:val="24"/>
        </w:rPr>
        <w:t>dodávateľ</w:t>
      </w:r>
      <w:r w:rsidRPr="00537BEF">
        <w:rPr>
          <w:rFonts w:ascii="Times New Roman" w:hAnsi="Times New Roman" w:cs="Times New Roman"/>
          <w:sz w:val="24"/>
          <w:szCs w:val="24"/>
        </w:rPr>
        <w:t>“)</w:t>
      </w:r>
    </w:p>
    <w:p w:rsidR="00955ECE" w:rsidRDefault="00955ECE" w:rsidP="00955ECE">
      <w:pPr>
        <w:pStyle w:val="Telo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5ECE" w:rsidRPr="00537BEF" w:rsidRDefault="00955ECE" w:rsidP="00955ECE">
      <w:pPr>
        <w:pStyle w:val="Telo"/>
        <w:spacing w:after="200" w:line="276" w:lineRule="auto"/>
        <w:jc w:val="both"/>
        <w:rPr>
          <w:rFonts w:ascii="Times New Roman" w:eastAsia="Arial Narrow" w:hAnsi="Times New Roman" w:cs="Times New Roman"/>
          <w:bCs/>
          <w:sz w:val="24"/>
          <w:szCs w:val="24"/>
        </w:rPr>
      </w:pPr>
      <w:r w:rsidRPr="00537BEF">
        <w:rPr>
          <w:rFonts w:ascii="Times New Roman" w:hAnsi="Times New Roman" w:cs="Times New Roman"/>
          <w:bCs/>
          <w:sz w:val="24"/>
          <w:szCs w:val="24"/>
        </w:rPr>
        <w:t xml:space="preserve">(ďalej </w:t>
      </w:r>
      <w:r>
        <w:rPr>
          <w:rFonts w:ascii="Times New Roman" w:hAnsi="Times New Roman" w:cs="Times New Roman"/>
          <w:bCs/>
          <w:sz w:val="24"/>
          <w:szCs w:val="24"/>
        </w:rPr>
        <w:t xml:space="preserve">tiež </w:t>
      </w:r>
      <w:r w:rsidRPr="00537BEF">
        <w:rPr>
          <w:rFonts w:ascii="Times New Roman" w:hAnsi="Times New Roman" w:cs="Times New Roman"/>
          <w:bCs/>
          <w:sz w:val="24"/>
          <w:szCs w:val="24"/>
        </w:rPr>
        <w:t xml:space="preserve">spolu </w:t>
      </w:r>
      <w:r>
        <w:rPr>
          <w:rFonts w:ascii="Times New Roman" w:hAnsi="Times New Roman" w:cs="Times New Roman"/>
          <w:bCs/>
          <w:sz w:val="24"/>
          <w:szCs w:val="24"/>
        </w:rPr>
        <w:t>objednávateľ a dodávateľ</w:t>
      </w:r>
      <w:r w:rsidRPr="00537BE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ako </w:t>
      </w:r>
      <w:r w:rsidRPr="00537BEF">
        <w:rPr>
          <w:rFonts w:ascii="Times New Roman" w:hAnsi="Times New Roman" w:cs="Times New Roman"/>
          <w:bCs/>
          <w:sz w:val="24"/>
          <w:szCs w:val="24"/>
        </w:rPr>
        <w:t>„</w:t>
      </w:r>
      <w:r w:rsidRPr="00537BEF">
        <w:rPr>
          <w:rFonts w:ascii="Times New Roman" w:hAnsi="Times New Roman" w:cs="Times New Roman"/>
          <w:b/>
          <w:bCs/>
          <w:sz w:val="24"/>
          <w:szCs w:val="24"/>
        </w:rPr>
        <w:t>zmluvné strany</w:t>
      </w:r>
      <w:r w:rsidRPr="00537BEF">
        <w:rPr>
          <w:rFonts w:ascii="Times New Roman" w:hAnsi="Times New Roman" w:cs="Times New Roman"/>
          <w:bCs/>
          <w:sz w:val="24"/>
          <w:szCs w:val="24"/>
        </w:rPr>
        <w:t>“ v príslušnom slovnom tvare</w:t>
      </w:r>
      <w:r>
        <w:rPr>
          <w:rFonts w:ascii="Times New Roman" w:hAnsi="Times New Roman" w:cs="Times New Roman"/>
          <w:bCs/>
          <w:sz w:val="24"/>
          <w:szCs w:val="24"/>
        </w:rPr>
        <w:t xml:space="preserve"> alebo jednotlivo „zmluvná strana“</w:t>
      </w:r>
      <w:r w:rsidRPr="00537BEF">
        <w:rPr>
          <w:rFonts w:ascii="Times New Roman" w:hAnsi="Times New Roman" w:cs="Times New Roman"/>
          <w:bCs/>
          <w:sz w:val="24"/>
          <w:szCs w:val="24"/>
        </w:rPr>
        <w:t>)</w:t>
      </w:r>
    </w:p>
    <w:p w:rsidR="00955ECE" w:rsidRPr="00537BEF" w:rsidRDefault="00955ECE" w:rsidP="00955ECE">
      <w:pPr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II.</w:t>
      </w:r>
    </w:p>
    <w:p w:rsidR="00955ECE" w:rsidRDefault="00955ECE" w:rsidP="00955ECE">
      <w:pPr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Úvodné ustanovenia</w:t>
      </w:r>
    </w:p>
    <w:p w:rsidR="00955ECE" w:rsidRPr="00082C95" w:rsidRDefault="00955ECE" w:rsidP="00955ECE">
      <w:pPr>
        <w:pStyle w:val="Telo"/>
        <w:numPr>
          <w:ilvl w:val="0"/>
          <w:numId w:val="6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507C">
        <w:rPr>
          <w:rFonts w:ascii="Times New Roman" w:hAnsi="Times New Roman" w:cs="Times New Roman"/>
          <w:sz w:val="24"/>
          <w:szCs w:val="24"/>
        </w:rPr>
        <w:t xml:space="preserve">Túto  rámcovú dohodu uzatvárajú zmluvné strany ako výsledok </w:t>
      </w:r>
      <w:r w:rsidR="00FB74F5">
        <w:rPr>
          <w:rFonts w:ascii="Times New Roman" w:hAnsi="Times New Roman" w:cs="Times New Roman"/>
          <w:sz w:val="24"/>
          <w:szCs w:val="24"/>
        </w:rPr>
        <w:t>verejného obstarávania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07C">
        <w:rPr>
          <w:rFonts w:ascii="Times New Roman" w:hAnsi="Times New Roman" w:cs="Times New Roman"/>
          <w:sz w:val="24"/>
          <w:szCs w:val="24"/>
        </w:rPr>
        <w:t>v zmysle zákona č. 343/</w:t>
      </w:r>
      <w:r w:rsidRPr="00640FFB">
        <w:rPr>
          <w:rFonts w:ascii="Times New Roman" w:hAnsi="Times New Roman" w:cs="Times New Roman"/>
          <w:color w:val="auto"/>
          <w:sz w:val="24"/>
          <w:szCs w:val="24"/>
        </w:rPr>
        <w:t>2015 Z.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40FFB">
        <w:rPr>
          <w:rFonts w:ascii="Times New Roman" w:hAnsi="Times New Roman" w:cs="Times New Roman"/>
          <w:color w:val="auto"/>
          <w:sz w:val="24"/>
          <w:szCs w:val="24"/>
        </w:rPr>
        <w:t xml:space="preserve">z. </w:t>
      </w:r>
      <w:r w:rsidRPr="00640FFB">
        <w:rPr>
          <w:rFonts w:ascii="Times New Roman" w:hAnsi="Times New Roman" w:cs="Times New Roman"/>
          <w:color w:val="auto"/>
          <w:sz w:val="24"/>
          <w:szCs w:val="24"/>
          <w:lang w:val="de-DE"/>
        </w:rPr>
        <w:t>o</w:t>
      </w:r>
      <w:r w:rsidRPr="00640FFB">
        <w:rPr>
          <w:rFonts w:ascii="Times New Roman" w:hAnsi="Times New Roman" w:cs="Times New Roman"/>
          <w:color w:val="auto"/>
          <w:sz w:val="24"/>
          <w:szCs w:val="24"/>
        </w:rPr>
        <w:t xml:space="preserve"> verejnom </w:t>
      </w:r>
      <w:r w:rsidRPr="006E507C">
        <w:rPr>
          <w:rFonts w:ascii="Times New Roman" w:hAnsi="Times New Roman" w:cs="Times New Roman"/>
          <w:sz w:val="24"/>
          <w:szCs w:val="24"/>
        </w:rPr>
        <w:t>obstará</w:t>
      </w:r>
      <w:r w:rsidRPr="006E507C">
        <w:rPr>
          <w:rFonts w:ascii="Times New Roman" w:hAnsi="Times New Roman" w:cs="Times New Roman"/>
          <w:sz w:val="24"/>
          <w:szCs w:val="24"/>
          <w:lang w:val="nl-NL"/>
        </w:rPr>
        <w:t>van</w:t>
      </w:r>
      <w:r w:rsidRPr="006E507C">
        <w:rPr>
          <w:rFonts w:ascii="Times New Roman" w:hAnsi="Times New Roman" w:cs="Times New Roman"/>
          <w:sz w:val="24"/>
          <w:szCs w:val="24"/>
        </w:rPr>
        <w:t>í a o zmene a doplnení niektorých zákonov v znení neskorších predpisov</w:t>
      </w:r>
      <w:r>
        <w:rPr>
          <w:rFonts w:ascii="Times New Roman" w:hAnsi="Times New Roman" w:cs="Times New Roman"/>
          <w:sz w:val="24"/>
          <w:szCs w:val="24"/>
        </w:rPr>
        <w:t xml:space="preserve"> (ďalej tiež ako „zákon o verejnom obstarávaní“)</w:t>
      </w:r>
      <w:r w:rsidRPr="006E507C">
        <w:rPr>
          <w:rFonts w:ascii="Times New Roman" w:hAnsi="Times New Roman" w:cs="Times New Roman"/>
          <w:sz w:val="24"/>
          <w:szCs w:val="24"/>
        </w:rPr>
        <w:t>, vyhláse</w:t>
      </w:r>
      <w:r>
        <w:rPr>
          <w:rFonts w:ascii="Times New Roman" w:hAnsi="Times New Roman" w:cs="Times New Roman"/>
          <w:sz w:val="24"/>
          <w:szCs w:val="24"/>
        </w:rPr>
        <w:t>ného</w:t>
      </w:r>
      <w:r w:rsidRPr="006E507C">
        <w:rPr>
          <w:rFonts w:ascii="Times New Roman" w:hAnsi="Times New Roman" w:cs="Times New Roman"/>
          <w:sz w:val="24"/>
          <w:szCs w:val="24"/>
        </w:rPr>
        <w:t xml:space="preserve"> verejným </w:t>
      </w:r>
      <w:r w:rsidRPr="00132CFB">
        <w:rPr>
          <w:rFonts w:ascii="Times New Roman" w:hAnsi="Times New Roman" w:cs="Times New Roman"/>
          <w:sz w:val="24"/>
          <w:szCs w:val="24"/>
        </w:rPr>
        <w:t>obstarávateľom dňa</w:t>
      </w:r>
      <w:r w:rsidR="00FB74F5">
        <w:rPr>
          <w:rFonts w:ascii="Times New Roman" w:hAnsi="Times New Roman" w:cs="Times New Roman"/>
          <w:sz w:val="24"/>
          <w:szCs w:val="24"/>
        </w:rPr>
        <w:t xml:space="preserve"> 26.9</w:t>
      </w:r>
      <w:r>
        <w:rPr>
          <w:rFonts w:ascii="Times New Roman" w:hAnsi="Times New Roman" w:cs="Times New Roman"/>
          <w:sz w:val="24"/>
          <w:szCs w:val="24"/>
        </w:rPr>
        <w:t>.2021 na predmet zákazky s názvom</w:t>
      </w:r>
      <w:r w:rsidRPr="006E507C">
        <w:rPr>
          <w:rFonts w:ascii="Times New Roman" w:hAnsi="Times New Roman" w:cs="Times New Roman"/>
          <w:sz w:val="24"/>
          <w:szCs w:val="24"/>
        </w:rPr>
        <w:t xml:space="preserve"> </w:t>
      </w:r>
      <w:r w:rsidRPr="00F62ABB">
        <w:rPr>
          <w:rFonts w:ascii="Times New Roman" w:hAnsi="Times New Roman" w:cs="Times New Roman"/>
          <w:b/>
          <w:sz w:val="24"/>
          <w:szCs w:val="24"/>
        </w:rPr>
        <w:t>„Elektroinštalačné práce“</w:t>
      </w:r>
      <w:r w:rsidRPr="006E507C">
        <w:rPr>
          <w:rFonts w:ascii="Times New Roman" w:hAnsi="Times New Roman" w:cs="Times New Roman"/>
          <w:sz w:val="24"/>
          <w:szCs w:val="24"/>
        </w:rPr>
        <w:t xml:space="preserve"> pre potreby </w:t>
      </w:r>
      <w:r>
        <w:rPr>
          <w:rFonts w:ascii="Times New Roman" w:hAnsi="Times New Roman" w:cs="Times New Roman"/>
          <w:sz w:val="24"/>
          <w:szCs w:val="24"/>
        </w:rPr>
        <w:t>objednávateľa v rozsahu a obsahu uvedenom v článku III tejto dohody (ďalej aj „dielo“)</w:t>
      </w:r>
      <w:r w:rsidRPr="006E507C">
        <w:rPr>
          <w:rFonts w:ascii="Times New Roman" w:hAnsi="Times New Roman" w:cs="Times New Roman"/>
          <w:sz w:val="24"/>
          <w:szCs w:val="24"/>
        </w:rPr>
        <w:t xml:space="preserve">. </w:t>
      </w:r>
      <w:r w:rsidRPr="006E507C">
        <w:rPr>
          <w:rFonts w:ascii="Times New Roman" w:hAnsi="Times New Roman"/>
          <w:sz w:val="24"/>
          <w:szCs w:val="24"/>
        </w:rPr>
        <w:t xml:space="preserve">Dodanie diela sa </w:t>
      </w:r>
      <w:r>
        <w:rPr>
          <w:rFonts w:ascii="Times New Roman" w:hAnsi="Times New Roman"/>
          <w:sz w:val="24"/>
          <w:szCs w:val="24"/>
        </w:rPr>
        <w:t xml:space="preserve">dodávateľ </w:t>
      </w:r>
      <w:r w:rsidRPr="006E507C">
        <w:rPr>
          <w:rFonts w:ascii="Times New Roman" w:hAnsi="Times New Roman"/>
          <w:sz w:val="24"/>
          <w:szCs w:val="24"/>
        </w:rPr>
        <w:t>zaväzuje vykon</w:t>
      </w:r>
      <w:r>
        <w:rPr>
          <w:rFonts w:ascii="Times New Roman" w:hAnsi="Times New Roman"/>
          <w:sz w:val="24"/>
          <w:szCs w:val="24"/>
        </w:rPr>
        <w:t>ávať</w:t>
      </w:r>
      <w:r w:rsidRPr="006E507C">
        <w:rPr>
          <w:rFonts w:ascii="Times New Roman" w:hAnsi="Times New Roman"/>
          <w:sz w:val="24"/>
          <w:szCs w:val="24"/>
        </w:rPr>
        <w:t xml:space="preserve"> v rozsahu a obsahu </w:t>
      </w:r>
      <w:r>
        <w:rPr>
          <w:rFonts w:ascii="Times New Roman" w:hAnsi="Times New Roman"/>
          <w:sz w:val="24"/>
          <w:szCs w:val="24"/>
        </w:rPr>
        <w:t>čiastkových objednávok</w:t>
      </w:r>
      <w:r w:rsidRPr="006E507C">
        <w:rPr>
          <w:rFonts w:ascii="Times New Roman" w:hAnsi="Times New Roman"/>
          <w:sz w:val="24"/>
          <w:szCs w:val="24"/>
        </w:rPr>
        <w:t xml:space="preserve"> počas platnosti tejto </w:t>
      </w:r>
      <w:r>
        <w:rPr>
          <w:rFonts w:ascii="Times New Roman" w:hAnsi="Times New Roman"/>
          <w:sz w:val="24"/>
          <w:szCs w:val="24"/>
        </w:rPr>
        <w:t xml:space="preserve">dohody, </w:t>
      </w:r>
      <w:r w:rsidRPr="006E507C">
        <w:rPr>
          <w:rFonts w:ascii="Times New Roman" w:hAnsi="Times New Roman"/>
          <w:sz w:val="24"/>
          <w:szCs w:val="24"/>
        </w:rPr>
        <w:t xml:space="preserve"> ktorá je uzatvorená na čas určitý </w:t>
      </w:r>
      <w:r>
        <w:rPr>
          <w:rFonts w:ascii="Times New Roman" w:hAnsi="Times New Roman"/>
          <w:sz w:val="24"/>
          <w:szCs w:val="24"/>
        </w:rPr>
        <w:t xml:space="preserve">a to </w:t>
      </w:r>
      <w:r w:rsidRPr="006E507C">
        <w:rPr>
          <w:rFonts w:ascii="Times New Roman" w:hAnsi="Times New Roman"/>
          <w:sz w:val="24"/>
          <w:szCs w:val="24"/>
        </w:rPr>
        <w:t xml:space="preserve">do vyčerpania finančného limitu </w:t>
      </w:r>
      <w:r w:rsidR="00FB74F5">
        <w:rPr>
          <w:rFonts w:ascii="Times New Roman" w:hAnsi="Times New Roman"/>
          <w:b/>
          <w:sz w:val="24"/>
          <w:szCs w:val="24"/>
        </w:rPr>
        <w:t>10 000</w:t>
      </w:r>
      <w:r w:rsidRPr="00955ECE">
        <w:rPr>
          <w:rFonts w:ascii="Times New Roman" w:hAnsi="Times New Roman"/>
          <w:b/>
          <w:sz w:val="24"/>
          <w:szCs w:val="24"/>
        </w:rPr>
        <w:t xml:space="preserve">,00 </w:t>
      </w:r>
      <w:r w:rsidRPr="00955ECE">
        <w:rPr>
          <w:rFonts w:ascii="Times New Roman" w:hAnsi="Times New Roman"/>
          <w:b/>
          <w:sz w:val="24"/>
          <w:szCs w:val="24"/>
        </w:rPr>
        <w:lastRenderedPageBreak/>
        <w:t>Eur bez DPH</w:t>
      </w:r>
      <w:r>
        <w:rPr>
          <w:rFonts w:ascii="Times New Roman" w:hAnsi="Times New Roman"/>
          <w:sz w:val="24"/>
          <w:szCs w:val="24"/>
        </w:rPr>
        <w:t xml:space="preserve">, alebo </w:t>
      </w:r>
      <w:r w:rsidRPr="006E507C">
        <w:rPr>
          <w:rFonts w:ascii="Times New Roman" w:hAnsi="Times New Roman"/>
          <w:sz w:val="24"/>
          <w:szCs w:val="24"/>
        </w:rPr>
        <w:t xml:space="preserve">najneskôr </w:t>
      </w:r>
      <w:r w:rsidRPr="00082C95">
        <w:rPr>
          <w:rFonts w:ascii="Times New Roman" w:hAnsi="Times New Roman"/>
          <w:sz w:val="24"/>
          <w:szCs w:val="24"/>
        </w:rPr>
        <w:t xml:space="preserve">do  </w:t>
      </w:r>
      <w:r w:rsidRPr="00BB3FAF">
        <w:rPr>
          <w:rFonts w:ascii="Times New Roman" w:hAnsi="Times New Roman"/>
          <w:sz w:val="24"/>
          <w:szCs w:val="24"/>
        </w:rPr>
        <w:t>24 mesiacov</w:t>
      </w:r>
      <w:r w:rsidRPr="00082C95">
        <w:rPr>
          <w:rFonts w:ascii="Times New Roman" w:hAnsi="Times New Roman"/>
          <w:sz w:val="24"/>
          <w:szCs w:val="24"/>
        </w:rPr>
        <w:t xml:space="preserve"> odo dň</w:t>
      </w:r>
      <w:r>
        <w:rPr>
          <w:rFonts w:ascii="Times New Roman" w:hAnsi="Times New Roman"/>
          <w:sz w:val="24"/>
          <w:szCs w:val="24"/>
        </w:rPr>
        <w:t xml:space="preserve">a nadobudnutia účinnosti tejto </w:t>
      </w:r>
      <w:r w:rsidRPr="00082C95">
        <w:rPr>
          <w:rFonts w:ascii="Times New Roman" w:hAnsi="Times New Roman"/>
          <w:sz w:val="24"/>
          <w:szCs w:val="24"/>
        </w:rPr>
        <w:t>dohody</w:t>
      </w:r>
      <w:r>
        <w:rPr>
          <w:rFonts w:ascii="Times New Roman" w:hAnsi="Times New Roman"/>
          <w:sz w:val="24"/>
          <w:szCs w:val="24"/>
        </w:rPr>
        <w:t>, podľa toho ktorá z uvedených skutočností nastane skôr</w:t>
      </w:r>
      <w:r w:rsidRPr="00082C95">
        <w:rPr>
          <w:rFonts w:ascii="Times New Roman" w:hAnsi="Times New Roman"/>
          <w:sz w:val="24"/>
          <w:szCs w:val="24"/>
        </w:rPr>
        <w:t>.</w:t>
      </w:r>
      <w:r w:rsidRPr="00082C95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955ECE" w:rsidRPr="006E507C" w:rsidRDefault="00955ECE" w:rsidP="00955ECE">
      <w:pPr>
        <w:pStyle w:val="Telo"/>
        <w:numPr>
          <w:ilvl w:val="0"/>
          <w:numId w:val="6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Dodávateľ</w:t>
      </w:r>
      <w:r w:rsidRPr="006E507C">
        <w:rPr>
          <w:rFonts w:ascii="Times New Roman" w:hAnsi="Times New Roman" w:cs="Times New Roman"/>
          <w:sz w:val="24"/>
          <w:szCs w:val="24"/>
        </w:rPr>
        <w:t xml:space="preserve"> je úspešným uchádzačom v procese verejného obstarávania na predmet zákazky.</w:t>
      </w:r>
    </w:p>
    <w:p w:rsidR="00955ECE" w:rsidRPr="006E507C" w:rsidRDefault="00955ECE" w:rsidP="00955ECE">
      <w:pPr>
        <w:pStyle w:val="Telo"/>
        <w:numPr>
          <w:ilvl w:val="0"/>
          <w:numId w:val="6"/>
        </w:numPr>
        <w:spacing w:line="276" w:lineRule="auto"/>
        <w:ind w:left="357" w:hanging="357"/>
        <w:jc w:val="both"/>
        <w:rPr>
          <w:rFonts w:ascii="Times New Roman" w:eastAsia="Arial Narrow" w:hAnsi="Times New Roman" w:cs="Times New Roman"/>
          <w:b/>
          <w:bCs/>
          <w:sz w:val="24"/>
          <w:szCs w:val="24"/>
        </w:rPr>
      </w:pPr>
      <w:r w:rsidRPr="006E507C">
        <w:rPr>
          <w:rFonts w:ascii="Times New Roman" w:hAnsi="Times New Roman" w:cs="Times New Roman"/>
          <w:sz w:val="24"/>
          <w:szCs w:val="24"/>
        </w:rPr>
        <w:t>Zmluvné strany týmto vyhlasujú, že sú spôsobilé túto zmluvu uzatvoriť a plniť záväzky z nej vyplývajúce.</w:t>
      </w:r>
    </w:p>
    <w:p w:rsidR="00955ECE" w:rsidRPr="006E507C" w:rsidRDefault="00955ECE" w:rsidP="00955ECE">
      <w:pPr>
        <w:pStyle w:val="Telo"/>
        <w:spacing w:line="276" w:lineRule="auto"/>
        <w:ind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5ECE" w:rsidRPr="006E507C" w:rsidRDefault="00955ECE" w:rsidP="00955ECE">
      <w:pPr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II</w:t>
      </w:r>
      <w:r w:rsidRPr="006E507C">
        <w:rPr>
          <w:rFonts w:ascii="Times New Roman" w:hAnsi="Times New Roman" w:cs="Times New Roman"/>
          <w:b/>
          <w:sz w:val="24"/>
          <w:szCs w:val="24"/>
        </w:rPr>
        <w:t>I.</w:t>
      </w:r>
    </w:p>
    <w:p w:rsidR="00955ECE" w:rsidRPr="006E507C" w:rsidRDefault="00955ECE" w:rsidP="00955ECE">
      <w:pPr>
        <w:spacing w:after="12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07C">
        <w:rPr>
          <w:rFonts w:ascii="Times New Roman" w:hAnsi="Times New Roman" w:cs="Times New Roman"/>
          <w:b/>
          <w:sz w:val="24"/>
          <w:szCs w:val="24"/>
        </w:rPr>
        <w:t>Predmet  zmluvy</w:t>
      </w:r>
    </w:p>
    <w:p w:rsidR="00955ECE" w:rsidRPr="00FA6A91" w:rsidRDefault="00955ECE" w:rsidP="00955ECE">
      <w:pPr>
        <w:numPr>
          <w:ilvl w:val="0"/>
          <w:numId w:val="4"/>
        </w:numPr>
        <w:suppressAutoHyphens/>
        <w:spacing w:after="0"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8537B9">
        <w:rPr>
          <w:rFonts w:ascii="Times New Roman" w:hAnsi="Times New Roman"/>
          <w:sz w:val="24"/>
          <w:szCs w:val="24"/>
        </w:rPr>
        <w:t xml:space="preserve">Dodávateľ sa zaväzuje po dobu trvania tejto dohody postupne vykonať </w:t>
      </w:r>
      <w:r>
        <w:rPr>
          <w:rFonts w:ascii="Times New Roman" w:hAnsi="Times New Roman"/>
          <w:sz w:val="24"/>
          <w:szCs w:val="24"/>
        </w:rPr>
        <w:t xml:space="preserve">pre objednávateľa </w:t>
      </w:r>
      <w:r w:rsidRPr="008537B9">
        <w:rPr>
          <w:rFonts w:ascii="Times New Roman" w:hAnsi="Times New Roman"/>
          <w:sz w:val="24"/>
          <w:szCs w:val="24"/>
        </w:rPr>
        <w:t xml:space="preserve">dielo: </w:t>
      </w:r>
      <w:r w:rsidRPr="008537B9">
        <w:rPr>
          <w:rFonts w:ascii="Times New Roman" w:hAnsi="Times New Roman" w:cs="Times New Roman"/>
          <w:b/>
          <w:sz w:val="24"/>
          <w:szCs w:val="24"/>
        </w:rPr>
        <w:t>„Elektroinštalačné práce“</w:t>
      </w:r>
      <w:r w:rsidRPr="008537B9">
        <w:rPr>
          <w:rFonts w:ascii="Times New Roman" w:hAnsi="Times New Roman" w:cs="Times New Roman"/>
          <w:sz w:val="24"/>
          <w:szCs w:val="24"/>
        </w:rPr>
        <w:t xml:space="preserve"> </w:t>
      </w:r>
      <w:r w:rsidRPr="00FA6A91">
        <w:rPr>
          <w:rFonts w:ascii="Times New Roman" w:hAnsi="Times New Roman" w:cs="Times New Roman"/>
          <w:sz w:val="24"/>
          <w:szCs w:val="24"/>
        </w:rPr>
        <w:t>v súlade s „Opisom predmetu zákazky“, ktorý tvorí neod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A6A91">
        <w:rPr>
          <w:rFonts w:ascii="Times New Roman" w:hAnsi="Times New Roman" w:cs="Times New Roman"/>
          <w:sz w:val="24"/>
          <w:szCs w:val="24"/>
        </w:rPr>
        <w:t xml:space="preserve">eliteľnú prílohu č. 1 tejto dohody (ďalej tiež ako „predmet plnenia“). Súčasťou predmetu plnenia tejto zmluvy je i dodávka súvisiaceho elektroinštalačného  materiálu v požadovanej technickej kvalite a všetky náklady súvisiace s poskytovaním predmetu plnenia podľa tejto dohody pre potreby </w:t>
      </w:r>
      <w:r>
        <w:rPr>
          <w:rFonts w:ascii="Times New Roman" w:hAnsi="Times New Roman" w:cs="Times New Roman"/>
          <w:sz w:val="24"/>
          <w:szCs w:val="24"/>
        </w:rPr>
        <w:t>objednávateľa</w:t>
      </w:r>
      <w:r w:rsidRPr="00FA6A91">
        <w:rPr>
          <w:rFonts w:ascii="Times New Roman" w:hAnsi="Times New Roman"/>
          <w:sz w:val="24"/>
          <w:szCs w:val="24"/>
        </w:rPr>
        <w:t xml:space="preserve"> v časovom rozsahu a obsahu čiastkových objednávok vystavených  za podmienok dohodnutých v tejto dohode. </w:t>
      </w:r>
    </w:p>
    <w:p w:rsidR="00955ECE" w:rsidRPr="00752D9E" w:rsidRDefault="00955ECE" w:rsidP="00955ECE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752D9E">
        <w:rPr>
          <w:rFonts w:ascii="Times New Roman" w:hAnsi="Times New Roman" w:cs="Times New Roman"/>
          <w:sz w:val="24"/>
          <w:szCs w:val="24"/>
          <w:lang w:eastAsia="cs-CZ"/>
        </w:rPr>
        <w:t xml:space="preserve">Rozsah predmetu plnenia podľa  ods. 1 tohto článku dohody a termín </w:t>
      </w:r>
      <w:r w:rsidRPr="00752D9E">
        <w:rPr>
          <w:rFonts w:ascii="Times New Roman" w:hAnsi="Times New Roman"/>
          <w:sz w:val="24"/>
          <w:szCs w:val="24"/>
          <w:lang w:eastAsia="cs-CZ"/>
        </w:rPr>
        <w:t>vykonania diela resp. jeho časti</w:t>
      </w:r>
      <w:r w:rsidRPr="00752D9E">
        <w:rPr>
          <w:rFonts w:ascii="Times New Roman" w:hAnsi="Times New Roman" w:cs="Times New Roman"/>
          <w:sz w:val="24"/>
          <w:szCs w:val="24"/>
          <w:lang w:eastAsia="cs-CZ"/>
        </w:rPr>
        <w:t xml:space="preserve">, ktoré sa </w:t>
      </w:r>
      <w:r w:rsidRPr="00752D9E">
        <w:rPr>
          <w:rFonts w:ascii="Times New Roman" w:hAnsi="Times New Roman"/>
          <w:sz w:val="24"/>
          <w:szCs w:val="24"/>
          <w:lang w:eastAsia="cs-CZ"/>
        </w:rPr>
        <w:t>dodávateľ</w:t>
      </w:r>
      <w:r w:rsidRPr="00752D9E">
        <w:rPr>
          <w:rFonts w:ascii="Times New Roman" w:hAnsi="Times New Roman" w:cs="Times New Roman"/>
          <w:sz w:val="24"/>
          <w:szCs w:val="24"/>
          <w:lang w:eastAsia="cs-CZ"/>
        </w:rPr>
        <w:t xml:space="preserve"> zaväzuje </w:t>
      </w:r>
      <w:r w:rsidRPr="00752D9E">
        <w:rPr>
          <w:rFonts w:ascii="Times New Roman" w:hAnsi="Times New Roman"/>
          <w:sz w:val="24"/>
          <w:szCs w:val="24"/>
          <w:lang w:eastAsia="cs-CZ"/>
        </w:rPr>
        <w:t>vykonať</w:t>
      </w:r>
      <w:r w:rsidRPr="00752D9E">
        <w:rPr>
          <w:rFonts w:ascii="Times New Roman" w:hAnsi="Times New Roman" w:cs="Times New Roman"/>
          <w:sz w:val="24"/>
          <w:szCs w:val="24"/>
          <w:lang w:eastAsia="cs-CZ"/>
        </w:rPr>
        <w:t xml:space="preserve"> pre objednávateľa bude stanovený objednávateľom v jednotlivých</w:t>
      </w:r>
      <w:r w:rsidRPr="00752D9E">
        <w:rPr>
          <w:rFonts w:ascii="Times New Roman" w:hAnsi="Times New Roman"/>
          <w:sz w:val="24"/>
          <w:szCs w:val="24"/>
          <w:lang w:eastAsia="cs-CZ"/>
        </w:rPr>
        <w:t xml:space="preserve"> čiastkových objednávkach. Kontaktnou osobou za objednávateľa je: </w:t>
      </w:r>
      <w:r w:rsidRPr="0023252E">
        <w:rPr>
          <w:rFonts w:ascii="Times New Roman" w:hAnsi="Times New Roman"/>
          <w:sz w:val="24"/>
          <w:szCs w:val="24"/>
          <w:lang w:eastAsia="cs-CZ"/>
        </w:rPr>
        <w:t xml:space="preserve">Ing. Jana </w:t>
      </w:r>
      <w:proofErr w:type="spellStart"/>
      <w:r w:rsidRPr="0023252E">
        <w:rPr>
          <w:rFonts w:ascii="Times New Roman" w:hAnsi="Times New Roman"/>
          <w:sz w:val="24"/>
          <w:szCs w:val="24"/>
          <w:lang w:eastAsia="cs-CZ"/>
        </w:rPr>
        <w:t>Volfová</w:t>
      </w:r>
      <w:proofErr w:type="spellEnd"/>
      <w:r w:rsidRPr="0023252E">
        <w:rPr>
          <w:rFonts w:ascii="Times New Roman" w:hAnsi="Times New Roman"/>
          <w:sz w:val="24"/>
          <w:szCs w:val="24"/>
          <w:lang w:eastAsia="cs-CZ"/>
        </w:rPr>
        <w:t xml:space="preserve">, </w:t>
      </w:r>
      <w:proofErr w:type="spellStart"/>
      <w:r w:rsidRPr="0023252E">
        <w:rPr>
          <w:rFonts w:ascii="Times New Roman" w:hAnsi="Times New Roman"/>
          <w:sz w:val="24"/>
          <w:szCs w:val="24"/>
          <w:lang w:eastAsia="cs-CZ"/>
        </w:rPr>
        <w:t>tel</w:t>
      </w:r>
      <w:proofErr w:type="spellEnd"/>
      <w:r w:rsidRPr="0023252E">
        <w:rPr>
          <w:rFonts w:ascii="Times New Roman" w:hAnsi="Times New Roman"/>
          <w:sz w:val="24"/>
          <w:szCs w:val="24"/>
          <w:lang w:eastAsia="cs-CZ"/>
        </w:rPr>
        <w:t>: 02/45 247 964, e-mail: jana.volfov</w:t>
      </w:r>
      <w:r>
        <w:rPr>
          <w:rFonts w:ascii="Times New Roman" w:hAnsi="Times New Roman"/>
          <w:sz w:val="24"/>
          <w:szCs w:val="24"/>
          <w:lang w:eastAsia="cs-CZ"/>
        </w:rPr>
        <w:t>a</w:t>
      </w:r>
      <w:r w:rsidRPr="0023252E">
        <w:rPr>
          <w:rFonts w:ascii="Times New Roman" w:hAnsi="Times New Roman"/>
          <w:sz w:val="24"/>
          <w:szCs w:val="24"/>
          <w:lang w:eastAsia="cs-CZ"/>
        </w:rPr>
        <w:t>@zszelba.sk.</w:t>
      </w:r>
    </w:p>
    <w:p w:rsidR="00955ECE" w:rsidRPr="00752D9E" w:rsidRDefault="00955ECE" w:rsidP="00955ECE">
      <w:pPr>
        <w:numPr>
          <w:ilvl w:val="0"/>
          <w:numId w:val="4"/>
        </w:numPr>
        <w:suppressAutoHyphens/>
        <w:spacing w:after="0"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752D9E">
        <w:rPr>
          <w:rFonts w:ascii="Times New Roman" w:hAnsi="Times New Roman" w:cs="Times New Roman"/>
          <w:sz w:val="24"/>
          <w:szCs w:val="24"/>
        </w:rPr>
        <w:t>Dodávateľ sa zaväzuje, že bude vykonávať dielo resp. jeho časť v stanovených termínoch, ktoré budú dodávateľovi oznámené objednávateľom písomnou formou objednávok v  urgentných prípadoch aj telefonicky, s dodatočnou písomnou objednávkou (za písomnú objednávku je považovaná aj elektronická forma).</w:t>
      </w:r>
    </w:p>
    <w:p w:rsidR="00955ECE" w:rsidRPr="00752D9E" w:rsidRDefault="00955ECE" w:rsidP="00955ECE">
      <w:pPr>
        <w:spacing w:after="0"/>
        <w:ind w:hanging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ECE" w:rsidRPr="00752D9E" w:rsidRDefault="00955ECE" w:rsidP="00955ECE">
      <w:pPr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D9E">
        <w:rPr>
          <w:rFonts w:ascii="Times New Roman" w:hAnsi="Times New Roman" w:cs="Times New Roman"/>
          <w:b/>
          <w:sz w:val="24"/>
          <w:szCs w:val="24"/>
        </w:rPr>
        <w:t>Článok IV.</w:t>
      </w:r>
    </w:p>
    <w:p w:rsidR="00955ECE" w:rsidRPr="00752D9E" w:rsidRDefault="00955ECE" w:rsidP="00955ECE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52D9E">
        <w:rPr>
          <w:rFonts w:ascii="Times New Roman" w:hAnsi="Times New Roman"/>
          <w:b/>
          <w:sz w:val="24"/>
          <w:szCs w:val="24"/>
        </w:rPr>
        <w:t>Miesto, čas a spôsob plnenia zmluvy</w:t>
      </w:r>
    </w:p>
    <w:p w:rsidR="00955ECE" w:rsidRPr="00752D9E" w:rsidRDefault="00955ECE" w:rsidP="00955ECE">
      <w:pPr>
        <w:pStyle w:val="Odstavecseseznamem"/>
        <w:numPr>
          <w:ilvl w:val="3"/>
          <w:numId w:val="6"/>
        </w:numPr>
        <w:spacing w:after="0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752D9E">
        <w:rPr>
          <w:rFonts w:ascii="Times New Roman" w:hAnsi="Times New Roman" w:cs="Times New Roman"/>
          <w:sz w:val="24"/>
          <w:szCs w:val="24"/>
          <w:lang w:eastAsia="cs-CZ"/>
        </w:rPr>
        <w:t xml:space="preserve">Táto dohoda </w:t>
      </w:r>
      <w:r w:rsidRPr="00752D9E">
        <w:rPr>
          <w:rFonts w:ascii="Times New Roman" w:hAnsi="Times New Roman" w:cs="Times New Roman"/>
          <w:bCs/>
          <w:sz w:val="24"/>
          <w:szCs w:val="24"/>
        </w:rPr>
        <w:t xml:space="preserve">nadobúda platnosť dňom jej podpísania obidvoma zmluvnými stranami a účinnosť dňom nasledujúcim po dni jej zverejnenia na webovom sídle objednávateľa. Táto dohoda sa uzatvára na dobu určitú, a to </w:t>
      </w:r>
      <w:r w:rsidRPr="00752D9E">
        <w:rPr>
          <w:rFonts w:ascii="Times New Roman" w:hAnsi="Times New Roman" w:cs="Times New Roman"/>
          <w:sz w:val="24"/>
          <w:szCs w:val="24"/>
        </w:rPr>
        <w:t xml:space="preserve">na obdobie </w:t>
      </w:r>
      <w:r w:rsidRPr="00BB3FAF">
        <w:rPr>
          <w:rFonts w:ascii="Times New Roman" w:hAnsi="Times New Roman"/>
          <w:sz w:val="24"/>
          <w:szCs w:val="24"/>
        </w:rPr>
        <w:t xml:space="preserve">najneskôr do 24 mesiacov </w:t>
      </w:r>
      <w:r w:rsidRPr="00BB3FAF">
        <w:rPr>
          <w:rFonts w:ascii="Times New Roman" w:hAnsi="Times New Roman" w:cs="Times New Roman"/>
          <w:sz w:val="24"/>
          <w:szCs w:val="24"/>
        </w:rPr>
        <w:t>odo</w:t>
      </w:r>
      <w:r w:rsidRPr="00752D9E">
        <w:rPr>
          <w:rFonts w:ascii="Times New Roman" w:hAnsi="Times New Roman" w:cs="Times New Roman"/>
          <w:sz w:val="24"/>
          <w:szCs w:val="24"/>
        </w:rPr>
        <w:t xml:space="preserve"> dňa nadobudnutia jej účinnosti alebo do </w:t>
      </w:r>
      <w:r w:rsidRPr="00752D9E">
        <w:rPr>
          <w:rFonts w:ascii="Times New Roman" w:hAnsi="Times New Roman"/>
          <w:sz w:val="24"/>
          <w:szCs w:val="24"/>
        </w:rPr>
        <w:t xml:space="preserve">vyčerpania finančného limitu uvedeného v ods. 1 článku </w:t>
      </w:r>
      <w:r>
        <w:rPr>
          <w:rFonts w:ascii="Times New Roman" w:hAnsi="Times New Roman"/>
          <w:sz w:val="24"/>
          <w:szCs w:val="24"/>
        </w:rPr>
        <w:t xml:space="preserve">II </w:t>
      </w:r>
      <w:r w:rsidRPr="00752D9E">
        <w:rPr>
          <w:rFonts w:ascii="Times New Roman" w:hAnsi="Times New Roman"/>
          <w:sz w:val="24"/>
          <w:szCs w:val="24"/>
        </w:rPr>
        <w:t>tejto dohody.</w:t>
      </w:r>
    </w:p>
    <w:p w:rsidR="00955ECE" w:rsidRPr="0023252E" w:rsidRDefault="00955ECE" w:rsidP="00955ECE">
      <w:pPr>
        <w:tabs>
          <w:tab w:val="left" w:pos="-1134"/>
          <w:tab w:val="left" w:pos="993"/>
        </w:tabs>
        <w:adjustRightInd w:val="0"/>
        <w:spacing w:after="0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2D9E">
        <w:rPr>
          <w:rFonts w:ascii="Times New Roman" w:hAnsi="Times New Roman" w:cs="Times New Roman"/>
          <w:sz w:val="24"/>
          <w:szCs w:val="24"/>
          <w:lang w:eastAsia="cs-CZ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752D9E">
        <w:rPr>
          <w:rFonts w:ascii="Times New Roman" w:hAnsi="Times New Roman" w:cs="Times New Roman"/>
          <w:sz w:val="24"/>
          <w:szCs w:val="24"/>
          <w:lang w:eastAsia="cs-CZ"/>
        </w:rPr>
        <w:t>Miestom plnenia tejto dohody</w:t>
      </w:r>
      <w:r w:rsidRPr="00752D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252E">
        <w:rPr>
          <w:rFonts w:ascii="Times New Roman" w:hAnsi="Times New Roman" w:cs="Times New Roman"/>
          <w:bCs/>
          <w:sz w:val="24"/>
          <w:szCs w:val="24"/>
        </w:rPr>
        <w:t>Základná škola, Železničná 14, 821 07 Bratislava –Vrakuňa.</w:t>
      </w:r>
    </w:p>
    <w:p w:rsidR="00FB74F5" w:rsidRPr="00FB74F5" w:rsidRDefault="00955ECE" w:rsidP="00955ECE">
      <w:pPr>
        <w:pStyle w:val="Odstavecseseznamem"/>
        <w:numPr>
          <w:ilvl w:val="3"/>
          <w:numId w:val="8"/>
        </w:numPr>
        <w:spacing w:after="0"/>
        <w:ind w:left="357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2D9E">
        <w:rPr>
          <w:rFonts w:ascii="Times New Roman" w:hAnsi="Times New Roman" w:cs="Times New Roman"/>
          <w:sz w:val="24"/>
          <w:szCs w:val="24"/>
        </w:rPr>
        <w:t xml:space="preserve">Platnosť tejto dohody končí vzájomným vyrovnaním záväzkov obidvoch zmluvných strán čím sa rozumie uplynutie lehoty, na ktorú bola uzavretá  a/alebo dňom nasledujúcim po dni keď súčet cien všetkých riadne poskytnutých prác a dodávok na základe tejto dohody dosiahne v priebehu tohto zmluvného vzťahu predpokladanú sumu maximálne </w:t>
      </w:r>
      <w:r w:rsidR="00FB74F5">
        <w:rPr>
          <w:rFonts w:ascii="Times New Roman" w:hAnsi="Times New Roman" w:cs="Times New Roman"/>
          <w:b/>
          <w:sz w:val="24"/>
          <w:szCs w:val="24"/>
        </w:rPr>
        <w:t xml:space="preserve">do </w:t>
      </w:r>
    </w:p>
    <w:p w:rsidR="00955ECE" w:rsidRPr="00752D9E" w:rsidRDefault="00FB74F5" w:rsidP="00FB74F5">
      <w:pPr>
        <w:pStyle w:val="Odstavecseseznamem"/>
        <w:spacing w:after="0"/>
        <w:ind w:left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10 000</w:t>
      </w:r>
      <w:r w:rsidR="00955ECE" w:rsidRPr="00955ECE">
        <w:rPr>
          <w:rFonts w:ascii="Times New Roman" w:hAnsi="Times New Roman" w:cs="Times New Roman"/>
          <w:b/>
          <w:sz w:val="24"/>
          <w:szCs w:val="24"/>
        </w:rPr>
        <w:t>,00 Eur bez DPH</w:t>
      </w:r>
      <w:r w:rsidR="00955ECE" w:rsidRPr="00752D9E">
        <w:rPr>
          <w:rFonts w:ascii="Times New Roman" w:hAnsi="Times New Roman" w:cs="Times New Roman"/>
          <w:sz w:val="24"/>
          <w:szCs w:val="24"/>
        </w:rPr>
        <w:t>, podľa toho</w:t>
      </w:r>
      <w:r w:rsidR="00955ECE">
        <w:rPr>
          <w:rFonts w:ascii="Times New Roman" w:hAnsi="Times New Roman" w:cs="Times New Roman"/>
          <w:sz w:val="24"/>
          <w:szCs w:val="24"/>
        </w:rPr>
        <w:t>,</w:t>
      </w:r>
      <w:r w:rsidR="00955ECE" w:rsidRPr="00752D9E">
        <w:rPr>
          <w:rFonts w:ascii="Times New Roman" w:hAnsi="Times New Roman" w:cs="Times New Roman"/>
          <w:sz w:val="24"/>
          <w:szCs w:val="24"/>
        </w:rPr>
        <w:t xml:space="preserve"> ktorá z uvedených skutočností nastane skôr.</w:t>
      </w:r>
    </w:p>
    <w:p w:rsidR="00955ECE" w:rsidRDefault="00955ECE" w:rsidP="00955ECE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4F5" w:rsidRDefault="00FB74F5" w:rsidP="00955ECE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4F5" w:rsidRDefault="00FB74F5" w:rsidP="00955ECE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4F5" w:rsidRDefault="00FB74F5" w:rsidP="00955ECE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4F5" w:rsidRPr="00752D9E" w:rsidRDefault="00FB74F5" w:rsidP="00955ECE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ECE" w:rsidRPr="00752D9E" w:rsidRDefault="00955ECE" w:rsidP="00955E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D9E">
        <w:rPr>
          <w:rFonts w:ascii="Times New Roman" w:hAnsi="Times New Roman" w:cs="Times New Roman"/>
          <w:b/>
          <w:sz w:val="24"/>
          <w:szCs w:val="24"/>
        </w:rPr>
        <w:lastRenderedPageBreak/>
        <w:t>Článok V.</w:t>
      </w:r>
    </w:p>
    <w:p w:rsidR="00955ECE" w:rsidRPr="00752D9E" w:rsidRDefault="00955ECE" w:rsidP="00955EC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D9E">
        <w:rPr>
          <w:rFonts w:ascii="Times New Roman" w:hAnsi="Times New Roman" w:cs="Times New Roman"/>
          <w:b/>
          <w:sz w:val="24"/>
          <w:szCs w:val="24"/>
        </w:rPr>
        <w:t>Záruka</w:t>
      </w:r>
    </w:p>
    <w:p w:rsidR="00955ECE" w:rsidRDefault="00955ECE" w:rsidP="007B2CE6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2D9E">
        <w:rPr>
          <w:rFonts w:ascii="Times New Roman" w:hAnsi="Times New Roman" w:cs="Times New Roman"/>
          <w:sz w:val="24"/>
          <w:szCs w:val="24"/>
        </w:rPr>
        <w:t>1. Dodávateľ poskytuje objednávateľovi na vykonané dielo, resp. jeho časť v rozsahu jednotlivých objednávok záručnú dobu v trvaní 2 rokov odo dňa prevzatia diela resp. jeho časti objednávateľom</w:t>
      </w:r>
      <w:r w:rsidR="007B2CE6">
        <w:rPr>
          <w:rFonts w:ascii="Times New Roman" w:hAnsi="Times New Roman" w:cs="Times New Roman"/>
          <w:sz w:val="24"/>
          <w:szCs w:val="24"/>
        </w:rPr>
        <w:t>.</w:t>
      </w:r>
    </w:p>
    <w:p w:rsidR="00FB74F5" w:rsidRPr="00BB3FAF" w:rsidRDefault="00FB74F5" w:rsidP="007B2CE6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955ECE" w:rsidRPr="00752D9E" w:rsidRDefault="00955ECE" w:rsidP="00955E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D9E">
        <w:rPr>
          <w:rFonts w:ascii="Times New Roman" w:hAnsi="Times New Roman" w:cs="Times New Roman"/>
          <w:b/>
          <w:sz w:val="24"/>
          <w:szCs w:val="24"/>
        </w:rPr>
        <w:t>Článok VI</w:t>
      </w:r>
      <w:bookmarkStart w:id="0" w:name="_GoBack"/>
      <w:bookmarkEnd w:id="0"/>
      <w:r w:rsidRPr="00752D9E">
        <w:rPr>
          <w:rFonts w:ascii="Times New Roman" w:hAnsi="Times New Roman" w:cs="Times New Roman"/>
          <w:b/>
          <w:sz w:val="24"/>
          <w:szCs w:val="24"/>
        </w:rPr>
        <w:t>.</w:t>
      </w:r>
    </w:p>
    <w:p w:rsidR="00955ECE" w:rsidRPr="00752D9E" w:rsidRDefault="00955ECE" w:rsidP="00955EC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D9E">
        <w:rPr>
          <w:rFonts w:ascii="Times New Roman" w:hAnsi="Times New Roman" w:cs="Times New Roman"/>
          <w:b/>
          <w:sz w:val="24"/>
          <w:szCs w:val="24"/>
        </w:rPr>
        <w:t>Cena diela</w:t>
      </w:r>
    </w:p>
    <w:p w:rsidR="00955ECE" w:rsidRPr="006941D5" w:rsidRDefault="00955ECE" w:rsidP="00955ECE">
      <w:pPr>
        <w:pStyle w:val="Telo"/>
        <w:widowControl w:val="0"/>
        <w:numPr>
          <w:ilvl w:val="0"/>
          <w:numId w:val="11"/>
        </w:numPr>
        <w:suppressAutoHyphens/>
        <w:spacing w:line="276" w:lineRule="auto"/>
        <w:ind w:left="357" w:hanging="357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752D9E">
        <w:rPr>
          <w:rFonts w:ascii="Times New Roman" w:hAnsi="Times New Roman" w:cs="Times New Roman"/>
          <w:sz w:val="24"/>
          <w:szCs w:val="24"/>
        </w:rPr>
        <w:t xml:space="preserve">Cena za riadne vykonané dielo podľa tejto dohody je stanovená </w:t>
      </w:r>
      <w:r>
        <w:rPr>
          <w:rFonts w:ascii="Times New Roman" w:hAnsi="Times New Roman" w:cs="Times New Roman"/>
          <w:sz w:val="24"/>
          <w:szCs w:val="24"/>
        </w:rPr>
        <w:t xml:space="preserve">na základe výsledku </w:t>
      </w:r>
      <w:r w:rsidRPr="00752D9E">
        <w:rPr>
          <w:rFonts w:ascii="Times New Roman" w:hAnsi="Times New Roman" w:cs="Times New Roman"/>
          <w:sz w:val="24"/>
          <w:szCs w:val="24"/>
        </w:rPr>
        <w:t xml:space="preserve">verejného obstarávania </w:t>
      </w:r>
      <w:r w:rsidRPr="00E41398">
        <w:rPr>
          <w:rFonts w:ascii="Times New Roman" w:hAnsi="Times New Roman" w:cs="Times New Roman"/>
          <w:sz w:val="24"/>
          <w:szCs w:val="24"/>
        </w:rPr>
        <w:t>dohodou zmluvných strán podľa zákona  č. 18/1996 Z. z. o cenách, v znení neskorších predpisov a v súlade s jeho vykonávacou vyhláškou č. 87/1996 Z. z., ktorou sa vykonáva zákon č.18/1996 Z. z. o cenách v znení neskorších predpisov a to v rozsahu a obsahu víťaznej súťažnej ponuky predávajúceho zo dňa</w:t>
      </w:r>
      <w:r w:rsidR="00126647">
        <w:rPr>
          <w:rFonts w:ascii="Times New Roman" w:hAnsi="Times New Roman" w:cs="Times New Roman"/>
          <w:sz w:val="24"/>
          <w:szCs w:val="24"/>
        </w:rPr>
        <w:t xml:space="preserve"> ..................</w:t>
      </w:r>
      <w:r w:rsidRPr="00E413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A08">
        <w:rPr>
          <w:rFonts w:ascii="Times New Roman" w:hAnsi="Times New Roman" w:cs="Times New Roman"/>
          <w:sz w:val="24"/>
          <w:szCs w:val="24"/>
          <w:lang w:eastAsia="sk-SK"/>
        </w:rPr>
        <w:t>ktor</w:t>
      </w:r>
      <w:r>
        <w:rPr>
          <w:rFonts w:ascii="Times New Roman" w:hAnsi="Times New Roman" w:cs="Times New Roman"/>
          <w:sz w:val="24"/>
          <w:szCs w:val="24"/>
          <w:lang w:eastAsia="sk-SK"/>
        </w:rPr>
        <w:t>á</w:t>
      </w:r>
      <w:r w:rsidRPr="00A44A08">
        <w:rPr>
          <w:rFonts w:ascii="Times New Roman" w:hAnsi="Times New Roman" w:cs="Times New Roman"/>
          <w:sz w:val="24"/>
          <w:szCs w:val="24"/>
          <w:lang w:eastAsia="sk-SK"/>
        </w:rPr>
        <w:t xml:space="preserve"> je neoddeliteľnou </w:t>
      </w:r>
      <w:r>
        <w:rPr>
          <w:rFonts w:ascii="Times New Roman" w:hAnsi="Times New Roman" w:cs="Times New Roman"/>
          <w:sz w:val="24"/>
          <w:szCs w:val="24"/>
          <w:lang w:eastAsia="sk-SK"/>
        </w:rPr>
        <w:t>prílohou č. 2</w:t>
      </w:r>
      <w:r w:rsidRPr="00A44A08">
        <w:rPr>
          <w:rFonts w:ascii="Times New Roman" w:hAnsi="Times New Roman" w:cs="Times New Roman"/>
          <w:sz w:val="24"/>
          <w:szCs w:val="24"/>
          <w:lang w:eastAsia="sk-SK"/>
        </w:rPr>
        <w:t xml:space="preserve"> tejto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dohody (ďalej len ako „Príloha č. 2“) a to </w:t>
      </w:r>
      <w:r w:rsidRPr="006941D5">
        <w:rPr>
          <w:rFonts w:ascii="Times New Roman" w:hAnsi="Times New Roman" w:cs="Times New Roman"/>
          <w:sz w:val="24"/>
          <w:szCs w:val="24"/>
        </w:rPr>
        <w:t>ako cena jednotková v</w:t>
      </w:r>
      <w:r>
        <w:rPr>
          <w:rFonts w:ascii="Times New Roman" w:hAnsi="Times New Roman" w:cs="Times New Roman"/>
          <w:sz w:val="24"/>
          <w:szCs w:val="24"/>
        </w:rPr>
        <w:t xml:space="preserve"> maximálne </w:t>
      </w:r>
      <w:r w:rsidRPr="006941D5">
        <w:rPr>
          <w:rFonts w:ascii="Times New Roman" w:hAnsi="Times New Roman" w:cs="Times New Roman"/>
          <w:sz w:val="24"/>
          <w:szCs w:val="24"/>
        </w:rPr>
        <w:t xml:space="preserve">celkovej hodnote </w:t>
      </w:r>
      <w:r>
        <w:rPr>
          <w:rFonts w:ascii="Times New Roman" w:hAnsi="Times New Roman" w:cs="Times New Roman"/>
          <w:sz w:val="24"/>
          <w:szCs w:val="24"/>
        </w:rPr>
        <w:t>predmetu plnenia p</w:t>
      </w:r>
      <w:r w:rsidR="00FB74F5">
        <w:rPr>
          <w:rFonts w:ascii="Times New Roman" w:hAnsi="Times New Roman" w:cs="Times New Roman"/>
          <w:sz w:val="24"/>
          <w:szCs w:val="24"/>
        </w:rPr>
        <w:t>odľa tejto dohody vo výške 10 000</w:t>
      </w:r>
      <w:r w:rsidRPr="006941D5">
        <w:rPr>
          <w:rFonts w:ascii="Times New Roman" w:hAnsi="Times New Roman" w:cs="Times New Roman"/>
          <w:sz w:val="24"/>
          <w:szCs w:val="24"/>
        </w:rPr>
        <w:t>,00 Eur bez DPH</w:t>
      </w:r>
      <w:r w:rsidR="00FB74F5">
        <w:rPr>
          <w:rFonts w:ascii="Times New Roman" w:hAnsi="Times New Roman" w:cs="Times New Roman"/>
          <w:sz w:val="24"/>
          <w:szCs w:val="24"/>
        </w:rPr>
        <w:t>, t.j. 12 000,00 Eur s DPH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1D5">
        <w:rPr>
          <w:rFonts w:ascii="Times New Roman" w:hAnsi="Times New Roman" w:cs="Times New Roman"/>
          <w:sz w:val="24"/>
          <w:szCs w:val="24"/>
        </w:rPr>
        <w:t xml:space="preserve">a sú v nej zahrnuté všetky práce a dodávky súvisiace s riadnym zhotovením diela podľa tejto dohody.  </w:t>
      </w:r>
    </w:p>
    <w:p w:rsidR="00955ECE" w:rsidRDefault="00955ECE" w:rsidP="00955ECE">
      <w:pPr>
        <w:pStyle w:val="Odstavecseseznamem"/>
        <w:numPr>
          <w:ilvl w:val="6"/>
          <w:numId w:val="9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2D9E">
        <w:rPr>
          <w:rFonts w:ascii="Times New Roman" w:hAnsi="Times New Roman" w:cs="Times New Roman"/>
          <w:sz w:val="24"/>
          <w:szCs w:val="24"/>
        </w:rPr>
        <w:t>Cena podľa tejto dohody  bude fakturovaná na základe skutočne vykonaného množstva a rozsahu prác a dodávok  v súlade s článkom VII tejto dohody.</w:t>
      </w:r>
    </w:p>
    <w:p w:rsidR="00955ECE" w:rsidRPr="002C7D33" w:rsidRDefault="00955ECE" w:rsidP="00955ECE">
      <w:pPr>
        <w:pStyle w:val="Telo"/>
        <w:widowControl w:val="0"/>
        <w:numPr>
          <w:ilvl w:val="0"/>
          <w:numId w:val="12"/>
        </w:numPr>
        <w:suppressAutoHyphens/>
        <w:spacing w:line="276" w:lineRule="auto"/>
        <w:ind w:left="357" w:hanging="357"/>
        <w:jc w:val="both"/>
        <w:rPr>
          <w:rFonts w:ascii="Times New Roman" w:eastAsia="Arial Narrow" w:hAnsi="Times New Roman" w:cs="Times New Roman"/>
          <w:color w:val="auto"/>
          <w:sz w:val="24"/>
          <w:szCs w:val="24"/>
        </w:rPr>
      </w:pPr>
      <w:r w:rsidRPr="00E10BB1">
        <w:rPr>
          <w:rFonts w:ascii="Times New Roman" w:hAnsi="Times New Roman" w:cs="Times New Roman"/>
          <w:color w:val="auto"/>
          <w:sz w:val="24"/>
          <w:szCs w:val="24"/>
        </w:rPr>
        <w:t xml:space="preserve">Cena definovaná v ods. </w:t>
      </w: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E10BB1">
        <w:rPr>
          <w:rFonts w:ascii="Times New Roman" w:hAnsi="Times New Roman" w:cs="Times New Roman"/>
          <w:color w:val="auto"/>
          <w:sz w:val="24"/>
          <w:szCs w:val="24"/>
        </w:rPr>
        <w:t xml:space="preserve"> tohto článku </w:t>
      </w:r>
      <w:r w:rsidRPr="00E10BB1">
        <w:rPr>
          <w:rFonts w:ascii="Times New Roman" w:hAnsi="Times New Roman" w:cs="Times New Roman"/>
          <w:sz w:val="24"/>
          <w:szCs w:val="24"/>
        </w:rPr>
        <w:t>dohody</w:t>
      </w:r>
      <w:r w:rsidRPr="00E10BB1">
        <w:rPr>
          <w:rFonts w:ascii="Times New Roman" w:hAnsi="Times New Roman" w:cs="Times New Roman"/>
          <w:color w:val="auto"/>
          <w:sz w:val="24"/>
          <w:szCs w:val="24"/>
        </w:rPr>
        <w:t xml:space="preserve"> je konečná a platí počas celej doby platnosti tejto </w:t>
      </w:r>
      <w:r w:rsidRPr="00E10BB1">
        <w:rPr>
          <w:rFonts w:ascii="Times New Roman" w:hAnsi="Times New Roman" w:cs="Times New Roman"/>
          <w:sz w:val="24"/>
          <w:szCs w:val="24"/>
        </w:rPr>
        <w:t>dohody</w:t>
      </w:r>
      <w:r w:rsidRPr="00E10BB1">
        <w:rPr>
          <w:rFonts w:ascii="Times New Roman" w:hAnsi="Times New Roman" w:cs="Times New Roman"/>
          <w:color w:val="auto"/>
          <w:sz w:val="24"/>
          <w:szCs w:val="24"/>
        </w:rPr>
        <w:t xml:space="preserve">. Cena zahŕňa všetky </w:t>
      </w:r>
      <w:r>
        <w:rPr>
          <w:rFonts w:ascii="Times New Roman" w:hAnsi="Times New Roman" w:cs="Times New Roman"/>
          <w:color w:val="auto"/>
          <w:sz w:val="24"/>
          <w:szCs w:val="24"/>
        </w:rPr>
        <w:t>poplatky a n</w:t>
      </w:r>
      <w:r w:rsidRPr="00E10BB1">
        <w:rPr>
          <w:rFonts w:ascii="Times New Roman" w:hAnsi="Times New Roman" w:cs="Times New Roman"/>
          <w:color w:val="auto"/>
          <w:sz w:val="24"/>
          <w:szCs w:val="24"/>
        </w:rPr>
        <w:t xml:space="preserve">áklady súvisiace </w:t>
      </w:r>
      <w:r w:rsidRPr="00E053C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 dodaním predmetu plnenia</w:t>
      </w:r>
      <w:r w:rsidRPr="00E10BB1">
        <w:rPr>
          <w:rFonts w:ascii="Times New Roman" w:hAnsi="Times New Roman" w:cs="Times New Roman"/>
          <w:color w:val="auto"/>
          <w:sz w:val="24"/>
          <w:szCs w:val="24"/>
        </w:rPr>
        <w:t xml:space="preserve"> podľa tejto dohody</w:t>
      </w:r>
      <w:r>
        <w:rPr>
          <w:rFonts w:ascii="Times New Roman" w:hAnsi="Times New Roman" w:cs="Times New Roman"/>
          <w:color w:val="auto"/>
          <w:sz w:val="24"/>
          <w:szCs w:val="24"/>
        </w:rPr>
        <w:t>. Maximálnu cenu za celý predmet plnenia nie je možné presiahnuť.</w:t>
      </w:r>
    </w:p>
    <w:p w:rsidR="00955ECE" w:rsidRPr="00D40E70" w:rsidRDefault="00955ECE" w:rsidP="00955ECE">
      <w:pPr>
        <w:pStyle w:val="Odstavecseseznamem"/>
        <w:numPr>
          <w:ilvl w:val="0"/>
          <w:numId w:val="12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0E70">
        <w:rPr>
          <w:rFonts w:ascii="Times New Roman" w:hAnsi="Times New Roman" w:cs="Times New Roman"/>
          <w:sz w:val="24"/>
          <w:szCs w:val="24"/>
        </w:rPr>
        <w:t xml:space="preserve">Ak sa dodávateľ, ktorý v momente uzavretia tejto dohody nie je platiteľom DPH, stane po uzavretí tejto dohody platiteľom DPH, cena predmetu plnenia </w:t>
      </w:r>
      <w:r>
        <w:rPr>
          <w:rFonts w:ascii="Times New Roman" w:hAnsi="Times New Roman" w:cs="Times New Roman"/>
          <w:sz w:val="24"/>
          <w:szCs w:val="24"/>
        </w:rPr>
        <w:t>uvedená v ods. 2</w:t>
      </w:r>
      <w:r w:rsidRPr="00D40E70">
        <w:rPr>
          <w:rFonts w:ascii="Times New Roman" w:hAnsi="Times New Roman" w:cs="Times New Roman"/>
          <w:sz w:val="24"/>
          <w:szCs w:val="24"/>
        </w:rPr>
        <w:t xml:space="preserve"> tohto článku dohody, ako aj jednotkové ceny </w:t>
      </w:r>
      <w:r>
        <w:rPr>
          <w:rFonts w:ascii="Times New Roman" w:hAnsi="Times New Roman" w:cs="Times New Roman"/>
          <w:sz w:val="24"/>
          <w:szCs w:val="24"/>
        </w:rPr>
        <w:t xml:space="preserve">predmetu plnenia </w:t>
      </w:r>
      <w:r w:rsidRPr="00D40E70">
        <w:rPr>
          <w:rFonts w:ascii="Times New Roman" w:hAnsi="Times New Roman" w:cs="Times New Roman"/>
          <w:sz w:val="24"/>
          <w:szCs w:val="24"/>
        </w:rPr>
        <w:t>uvedené v prílohe č. 2</w:t>
      </w:r>
      <w:r w:rsidR="00126647">
        <w:rPr>
          <w:rFonts w:ascii="Times New Roman" w:hAnsi="Times New Roman" w:cs="Times New Roman"/>
          <w:sz w:val="24"/>
          <w:szCs w:val="24"/>
        </w:rPr>
        <w:t>/a</w:t>
      </w:r>
      <w:r w:rsidRPr="00D40E70">
        <w:rPr>
          <w:rFonts w:ascii="Times New Roman" w:hAnsi="Times New Roman" w:cs="Times New Roman"/>
          <w:sz w:val="24"/>
          <w:szCs w:val="24"/>
        </w:rPr>
        <w:t xml:space="preserve"> tejto dohody sa bud</w:t>
      </w:r>
      <w:r>
        <w:rPr>
          <w:rFonts w:ascii="Times New Roman" w:hAnsi="Times New Roman" w:cs="Times New Roman"/>
          <w:sz w:val="24"/>
          <w:szCs w:val="24"/>
        </w:rPr>
        <w:t>ú</w:t>
      </w:r>
      <w:r w:rsidRPr="00D40E70">
        <w:rPr>
          <w:rFonts w:ascii="Times New Roman" w:hAnsi="Times New Roman" w:cs="Times New Roman"/>
          <w:sz w:val="24"/>
          <w:szCs w:val="24"/>
        </w:rPr>
        <w:t xml:space="preserve"> považovať za cen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D40E70">
        <w:rPr>
          <w:rFonts w:ascii="Times New Roman" w:hAnsi="Times New Roman" w:cs="Times New Roman"/>
          <w:sz w:val="24"/>
          <w:szCs w:val="24"/>
        </w:rPr>
        <w:t xml:space="preserve"> s DPH od vzniku povinnosti dodávateľa odvádzať DPH. </w:t>
      </w:r>
    </w:p>
    <w:p w:rsidR="00955ECE" w:rsidRDefault="00955ECE" w:rsidP="00955ECE">
      <w:pPr>
        <w:pStyle w:val="Odstavecseseznamem"/>
        <w:numPr>
          <w:ilvl w:val="6"/>
          <w:numId w:val="13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2D9E">
        <w:rPr>
          <w:rFonts w:ascii="Times New Roman" w:hAnsi="Times New Roman" w:cs="Times New Roman"/>
          <w:sz w:val="24"/>
          <w:szCs w:val="24"/>
        </w:rPr>
        <w:t>Cena uvedená v ods. 1 tohto článku zmluvy môže byť upravovaná v súlade s ustanovením § 18 zákona č. 343/2015 Z. z. verejnom obstará</w:t>
      </w:r>
      <w:r w:rsidRPr="00752D9E">
        <w:rPr>
          <w:rFonts w:ascii="Times New Roman" w:hAnsi="Times New Roman" w:cs="Times New Roman"/>
          <w:sz w:val="24"/>
          <w:szCs w:val="24"/>
          <w:lang w:val="nl-NL"/>
        </w:rPr>
        <w:t>van</w:t>
      </w:r>
      <w:r w:rsidRPr="00752D9E">
        <w:rPr>
          <w:rFonts w:ascii="Times New Roman" w:hAnsi="Times New Roman" w:cs="Times New Roman"/>
          <w:sz w:val="24"/>
          <w:szCs w:val="24"/>
        </w:rPr>
        <w:t>í a o zmene a doplnení niektorých zákonov v znení neskorších predpisov. Každá zmena ceny bude možná len po vzájomnej dohode zmluvných strán v písomnej forme očíslovaného dodatku k tejto dohode podpísaného oprávnenými zástupcami štatutárnych orgánov oboch zmluvných strán.</w:t>
      </w:r>
    </w:p>
    <w:p w:rsidR="00955ECE" w:rsidRPr="00752D9E" w:rsidRDefault="00955ECE" w:rsidP="00955ECE">
      <w:pPr>
        <w:pStyle w:val="Odstavecseseznamem"/>
        <w:suppressAutoHyphens/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55ECE" w:rsidRPr="00752D9E" w:rsidRDefault="00955ECE" w:rsidP="00955ECE">
      <w:pPr>
        <w:spacing w:after="0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D9E">
        <w:rPr>
          <w:rFonts w:ascii="Times New Roman" w:hAnsi="Times New Roman" w:cs="Times New Roman"/>
          <w:b/>
          <w:sz w:val="24"/>
          <w:szCs w:val="24"/>
        </w:rPr>
        <w:t>Článok VII.</w:t>
      </w:r>
    </w:p>
    <w:p w:rsidR="00955ECE" w:rsidRPr="00752D9E" w:rsidRDefault="00955ECE" w:rsidP="00955ECE">
      <w:pPr>
        <w:spacing w:after="120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752D9E">
        <w:rPr>
          <w:rFonts w:ascii="Times New Roman" w:hAnsi="Times New Roman" w:cs="Times New Roman"/>
          <w:b/>
          <w:sz w:val="24"/>
          <w:szCs w:val="24"/>
        </w:rPr>
        <w:t>Platobné a fakturačné vzťahy</w:t>
      </w:r>
    </w:p>
    <w:p w:rsidR="00955ECE" w:rsidRPr="00752D9E" w:rsidRDefault="00955ECE" w:rsidP="00955ECE">
      <w:pPr>
        <w:numPr>
          <w:ilvl w:val="0"/>
          <w:numId w:val="2"/>
        </w:numPr>
        <w:suppressAutoHyphens/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2D9E">
        <w:rPr>
          <w:rFonts w:ascii="Times New Roman" w:hAnsi="Times New Roman" w:cs="Times New Roman"/>
          <w:sz w:val="24"/>
          <w:szCs w:val="24"/>
        </w:rPr>
        <w:t>Cenu  za riadne vykonané  dielo, resp. jeho časť podľa tejto dohody  bude objednávateľ uhrádzať dodávateľovi na základe predložených faktúr podložených súpismi vykonaných prác a dodávok podľa tejto dohody s 30- dňovou lehotou splatnosti odo dňa ich doručenia objednávateľovi.</w:t>
      </w:r>
    </w:p>
    <w:p w:rsidR="00955ECE" w:rsidRPr="00752D9E" w:rsidRDefault="00955ECE" w:rsidP="00955ECE">
      <w:pPr>
        <w:numPr>
          <w:ilvl w:val="0"/>
          <w:numId w:val="2"/>
        </w:numPr>
        <w:suppressAutoHyphens/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2D9E">
        <w:rPr>
          <w:rFonts w:ascii="Times New Roman" w:hAnsi="Times New Roman" w:cs="Times New Roman"/>
          <w:sz w:val="24"/>
          <w:szCs w:val="24"/>
        </w:rPr>
        <w:t xml:space="preserve">Práce za riadne vykonané dielo resp. jeho časť bude dodávateľ fakturovať vždy do 10 dní po riadnom vykonaní časti diela - na základe objednávky objednávateľa podľa tejto dohody. Fakturácia sa uskutoční na základe objednávateľom potvrdeného protokolu </w:t>
      </w:r>
      <w:r w:rsidRPr="00752D9E">
        <w:rPr>
          <w:rFonts w:ascii="Times New Roman" w:hAnsi="Times New Roman" w:cs="Times New Roman"/>
          <w:sz w:val="24"/>
          <w:szCs w:val="24"/>
        </w:rPr>
        <w:lastRenderedPageBreak/>
        <w:t xml:space="preserve">o riadnom vykonaní diela resp. jeho časti v rozsahu skutočne vykonaných prác. Faktúra musí spĺňať všetky náležitosti platného daňového dokladu a musí obsahovať špecifikáciu  fakturovanej ceny. </w:t>
      </w:r>
    </w:p>
    <w:p w:rsidR="00955ECE" w:rsidRPr="00BB3FAF" w:rsidRDefault="00955ECE" w:rsidP="00955ECE">
      <w:pPr>
        <w:numPr>
          <w:ilvl w:val="0"/>
          <w:numId w:val="2"/>
        </w:numPr>
        <w:suppressAutoHyphens/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2D9E">
        <w:rPr>
          <w:rFonts w:ascii="Times New Roman" w:hAnsi="Times New Roman" w:cs="Times New Roman"/>
          <w:sz w:val="24"/>
          <w:szCs w:val="24"/>
        </w:rPr>
        <w:t xml:space="preserve">Pre fakturovanie uskutočnených prác a dodávok v zmysle tejto dohody zo strany dodávateľa objednávateľovi bude rozhodujúca jednotková cena uvedená </w:t>
      </w:r>
      <w:r>
        <w:rPr>
          <w:rFonts w:ascii="Times New Roman" w:hAnsi="Times New Roman" w:cs="Times New Roman"/>
          <w:sz w:val="24"/>
          <w:szCs w:val="24"/>
        </w:rPr>
        <w:t>v Prílohe č. 2</w:t>
      </w:r>
      <w:r w:rsidR="00126647">
        <w:rPr>
          <w:rFonts w:ascii="Times New Roman" w:hAnsi="Times New Roman" w:cs="Times New Roman"/>
          <w:sz w:val="24"/>
          <w:szCs w:val="24"/>
        </w:rPr>
        <w:t>/a</w:t>
      </w:r>
      <w:r w:rsidRPr="00752D9E">
        <w:rPr>
          <w:rFonts w:ascii="Times New Roman" w:hAnsi="Times New Roman" w:cs="Times New Roman"/>
          <w:sz w:val="24"/>
          <w:szCs w:val="24"/>
        </w:rPr>
        <w:t>.</w:t>
      </w:r>
      <w:r w:rsidRPr="00752D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Dodaný súvisiaci elektroinštalačný materiál bude dodávateľom fakturovaný maximálne vo výške aktuálnych trhových cien v čase jeho dodania.</w:t>
      </w:r>
    </w:p>
    <w:p w:rsidR="00955ECE" w:rsidRPr="00C85DE7" w:rsidRDefault="00955ECE" w:rsidP="00955ECE">
      <w:pPr>
        <w:suppressAutoHyphens/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55ECE" w:rsidRPr="00752D9E" w:rsidRDefault="00955ECE" w:rsidP="00955E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D9E">
        <w:rPr>
          <w:rFonts w:ascii="Times New Roman" w:hAnsi="Times New Roman" w:cs="Times New Roman"/>
          <w:b/>
          <w:sz w:val="24"/>
          <w:szCs w:val="24"/>
        </w:rPr>
        <w:t>Článok VIII.</w:t>
      </w:r>
    </w:p>
    <w:p w:rsidR="00955ECE" w:rsidRPr="00752D9E" w:rsidRDefault="00955ECE" w:rsidP="00955EC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752D9E">
        <w:rPr>
          <w:rFonts w:ascii="Times New Roman" w:hAnsi="Times New Roman" w:cs="Times New Roman"/>
          <w:b/>
          <w:sz w:val="24"/>
          <w:szCs w:val="24"/>
        </w:rPr>
        <w:t>Povinnosti dodávateľa</w:t>
      </w:r>
    </w:p>
    <w:p w:rsidR="00955ECE" w:rsidRPr="00752D9E" w:rsidRDefault="00955ECE" w:rsidP="00955ECE">
      <w:pPr>
        <w:numPr>
          <w:ilvl w:val="0"/>
          <w:numId w:val="1"/>
        </w:numPr>
        <w:suppressAutoHyphens/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2D9E">
        <w:rPr>
          <w:rFonts w:ascii="Times New Roman" w:hAnsi="Times New Roman" w:cs="Times New Roman"/>
          <w:sz w:val="24"/>
          <w:szCs w:val="24"/>
        </w:rPr>
        <w:t>Dodávateľ sa zaväzuje vykonávať dielo resp. jeho časť podľa tejto dohody s komplexnými službami v súlade s platnými právnymi predpismi a príslušnými technickými normami.</w:t>
      </w:r>
    </w:p>
    <w:p w:rsidR="00955ECE" w:rsidRPr="00752D9E" w:rsidRDefault="00955ECE" w:rsidP="00955ECE">
      <w:pPr>
        <w:numPr>
          <w:ilvl w:val="0"/>
          <w:numId w:val="1"/>
        </w:numPr>
        <w:suppressAutoHyphens/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2D9E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Objednávateľ sa zaväzuje, že prípadnú reklamáciu vady predmetu tejto dohody uplatní u dodávateľa bezodkladne po jej zistení písomnou formou. </w:t>
      </w:r>
    </w:p>
    <w:p w:rsidR="00955ECE" w:rsidRPr="00752D9E" w:rsidRDefault="00955ECE" w:rsidP="00955ECE">
      <w:pPr>
        <w:numPr>
          <w:ilvl w:val="0"/>
          <w:numId w:val="1"/>
        </w:numPr>
        <w:suppressAutoHyphens/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2D9E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Objednávateľ môže uplatniť proti </w:t>
      </w:r>
      <w:r w:rsidRPr="00752D9E">
        <w:rPr>
          <w:rFonts w:ascii="Times New Roman" w:hAnsi="Times New Roman" w:cs="Times New Roman"/>
          <w:sz w:val="24"/>
          <w:szCs w:val="24"/>
          <w:lang w:eastAsia="cs-CZ"/>
        </w:rPr>
        <w:t>dodávateľovi</w:t>
      </w:r>
      <w:r w:rsidRPr="00752D9E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nároky zo zodpovednosti za vady náhradou škody v zmysle príslušných ustanovení Obchodného zákonníka.</w:t>
      </w:r>
    </w:p>
    <w:p w:rsidR="00955ECE" w:rsidRPr="00752D9E" w:rsidRDefault="00955ECE" w:rsidP="00955ECE">
      <w:pPr>
        <w:numPr>
          <w:ilvl w:val="0"/>
          <w:numId w:val="1"/>
        </w:numPr>
        <w:suppressAutoHyphens/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2D9E">
        <w:rPr>
          <w:rFonts w:ascii="Times New Roman" w:hAnsi="Times New Roman" w:cs="Times New Roman"/>
          <w:bCs/>
          <w:sz w:val="24"/>
          <w:szCs w:val="24"/>
        </w:rPr>
        <w:t xml:space="preserve">V prípade vzniku havárie na predmete plnenia podľa tejto zmluvy  je dodávateľ povinný zabezpečiť a vykonať </w:t>
      </w:r>
      <w:r w:rsidRPr="00752D9E">
        <w:rPr>
          <w:rFonts w:ascii="Times New Roman" w:eastAsia="Times New Roman" w:hAnsi="Times New Roman" w:cs="Times New Roman"/>
          <w:sz w:val="24"/>
          <w:szCs w:val="24"/>
          <w:lang w:eastAsia="sk-SK"/>
        </w:rPr>
        <w:t>pohotovostný nástup na odstránenie vady najneskôr do 60 minút</w:t>
      </w:r>
      <w:r w:rsidRPr="00752D9E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Pr="00752D9E">
        <w:rPr>
          <w:rFonts w:ascii="Times New Roman" w:hAnsi="Times New Roman" w:cs="Times New Roman"/>
          <w:bCs/>
          <w:sz w:val="24"/>
          <w:szCs w:val="24"/>
        </w:rPr>
        <w:t>od jej nahlásenia objednávateľom</w:t>
      </w:r>
      <w:r w:rsidRPr="00752D9E">
        <w:rPr>
          <w:rFonts w:ascii="Times New Roman" w:hAnsi="Times New Roman" w:cs="Times New Roman"/>
          <w:sz w:val="24"/>
          <w:szCs w:val="24"/>
        </w:rPr>
        <w:t>.</w:t>
      </w:r>
    </w:p>
    <w:p w:rsidR="00955ECE" w:rsidRPr="00752D9E" w:rsidRDefault="00955ECE" w:rsidP="00955ECE">
      <w:pPr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955ECE" w:rsidRPr="00752D9E" w:rsidRDefault="00955ECE" w:rsidP="00955E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D9E">
        <w:rPr>
          <w:rFonts w:ascii="Times New Roman" w:hAnsi="Times New Roman" w:cs="Times New Roman"/>
          <w:b/>
          <w:sz w:val="24"/>
          <w:szCs w:val="24"/>
        </w:rPr>
        <w:t>Článok IX.</w:t>
      </w:r>
    </w:p>
    <w:p w:rsidR="00955ECE" w:rsidRPr="00752D9E" w:rsidRDefault="00955ECE" w:rsidP="00955EC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D9E">
        <w:rPr>
          <w:rFonts w:ascii="Times New Roman" w:hAnsi="Times New Roman" w:cs="Times New Roman"/>
          <w:b/>
          <w:sz w:val="24"/>
          <w:szCs w:val="24"/>
        </w:rPr>
        <w:t>Sankcie</w:t>
      </w:r>
    </w:p>
    <w:p w:rsidR="00955ECE" w:rsidRPr="00752D9E" w:rsidRDefault="00955ECE" w:rsidP="00955E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D9E">
        <w:rPr>
          <w:rFonts w:ascii="Times New Roman" w:hAnsi="Times New Roman"/>
          <w:sz w:val="24"/>
          <w:szCs w:val="24"/>
        </w:rPr>
        <w:t>Pre prípad nedodržania podmienok tejto dohody dohodli zmluvné strany nasledovné sankcie:</w:t>
      </w:r>
    </w:p>
    <w:p w:rsidR="00955ECE" w:rsidRPr="00752D9E" w:rsidRDefault="00955ECE" w:rsidP="00955ECE">
      <w:pPr>
        <w:numPr>
          <w:ilvl w:val="0"/>
          <w:numId w:val="3"/>
        </w:numPr>
        <w:suppressAutoHyphens/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2D9E">
        <w:rPr>
          <w:rFonts w:ascii="Times New Roman" w:hAnsi="Times New Roman" w:cs="Times New Roman"/>
          <w:sz w:val="24"/>
          <w:szCs w:val="24"/>
        </w:rPr>
        <w:t xml:space="preserve">V prípade omeškania dodávateľa s vykonaním diela, resp. jeho časti v lehote stanovenej v príslušnej čiastkovej objednávke je povinný zaplatiť objednávateľovi zmluvnú pokutu vo výške 0,05% z ceny dohodnutej v čiastkovej objednávke a to za každý deň omeškania. </w:t>
      </w:r>
      <w:r w:rsidRPr="00752D9E">
        <w:rPr>
          <w:rFonts w:ascii="Times New Roman" w:hAnsi="Times New Roman"/>
          <w:sz w:val="24"/>
          <w:szCs w:val="24"/>
        </w:rPr>
        <w:t>Zaplatením zmluvnej pokuty nezaniká nárok objednávateľa na prípadnú náhradu škody aj v podobe ušlého zisku.</w:t>
      </w:r>
    </w:p>
    <w:p w:rsidR="00955ECE" w:rsidRPr="00752D9E" w:rsidRDefault="00955ECE" w:rsidP="00955ECE">
      <w:pPr>
        <w:numPr>
          <w:ilvl w:val="0"/>
          <w:numId w:val="3"/>
        </w:numPr>
        <w:suppressAutoHyphens/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2D9E">
        <w:rPr>
          <w:rFonts w:ascii="Times New Roman" w:hAnsi="Times New Roman" w:cs="Times New Roman"/>
          <w:sz w:val="24"/>
          <w:szCs w:val="24"/>
        </w:rPr>
        <w:t>V prípade porušenia povinností dodávateľa uvedených v ods. 1; a/alebo ods. 4 článku VIII tejto dohody je dodávateľ povinný zaplatiť objednávateľovi zmluvnú pokutu vo výške 150,00 Eur za každý deň a každý prípad porušenia týchto povinností zvlášť.</w:t>
      </w:r>
    </w:p>
    <w:p w:rsidR="00955ECE" w:rsidRPr="00752D9E" w:rsidRDefault="00955ECE" w:rsidP="00955ECE">
      <w:pPr>
        <w:numPr>
          <w:ilvl w:val="0"/>
          <w:numId w:val="3"/>
        </w:numPr>
        <w:suppressAutoHyphens/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2D9E">
        <w:rPr>
          <w:rFonts w:ascii="Times New Roman" w:hAnsi="Times New Roman"/>
          <w:sz w:val="24"/>
          <w:szCs w:val="24"/>
        </w:rPr>
        <w:t>Za omeškanie objednávateľa so zaplatením ceny diela resp. jeho časti v lehote splatnosti  čiastkovej  faktúry má dodávateľ právo na úrok z omeškania vo výške 0,05 % z nezaplatenej ceny za každý deň omeškania.</w:t>
      </w:r>
    </w:p>
    <w:p w:rsidR="00955ECE" w:rsidRPr="00752D9E" w:rsidRDefault="00955ECE" w:rsidP="00955ECE">
      <w:pPr>
        <w:numPr>
          <w:ilvl w:val="0"/>
          <w:numId w:val="3"/>
        </w:numPr>
        <w:suppressAutoHyphens/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2D9E">
        <w:rPr>
          <w:rFonts w:ascii="Times New Roman" w:hAnsi="Times New Roman"/>
          <w:sz w:val="24"/>
          <w:szCs w:val="24"/>
        </w:rPr>
        <w:t>Za opakované nesplnenie povinnosti dodávateľa vykonať dielo resp. jeho časť riadne a včas podľa tejto dohody a/alebo v lehote podľa čiastkovej objednávky je objednávateľ oprávnený odstúpiť od tejto dohody,</w:t>
      </w:r>
      <w:r w:rsidRPr="00752D9E">
        <w:rPr>
          <w:rFonts w:cs="Arial"/>
          <w:sz w:val="24"/>
          <w:szCs w:val="24"/>
          <w:lang w:eastAsia="cs-CZ"/>
        </w:rPr>
        <w:t xml:space="preserve"> </w:t>
      </w:r>
      <w:r w:rsidRPr="00752D9E">
        <w:rPr>
          <w:rFonts w:ascii="Times New Roman" w:hAnsi="Times New Roman" w:cs="Times New Roman"/>
          <w:sz w:val="24"/>
          <w:szCs w:val="24"/>
          <w:lang w:eastAsia="cs-CZ"/>
        </w:rPr>
        <w:t>pričom účinnosť odstúpenia nastáva dňom doručenia oznámenia o odstúpení od tejto rámcovej dohody</w:t>
      </w:r>
      <w:r w:rsidRPr="00752D9E">
        <w:rPr>
          <w:rFonts w:ascii="Times New Roman" w:hAnsi="Times New Roman" w:cs="Times New Roman"/>
          <w:sz w:val="24"/>
          <w:szCs w:val="24"/>
        </w:rPr>
        <w:t>.</w:t>
      </w:r>
    </w:p>
    <w:p w:rsidR="00955ECE" w:rsidRPr="00752D9E" w:rsidRDefault="00955ECE" w:rsidP="00955ECE">
      <w:pPr>
        <w:suppressAutoHyphens/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55ECE" w:rsidRPr="00752D9E" w:rsidRDefault="00955ECE" w:rsidP="00955ECE">
      <w:pPr>
        <w:spacing w:after="0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D9E">
        <w:rPr>
          <w:rFonts w:ascii="Times New Roman" w:hAnsi="Times New Roman" w:cs="Times New Roman"/>
          <w:b/>
          <w:sz w:val="24"/>
          <w:szCs w:val="24"/>
        </w:rPr>
        <w:t>Článok X.</w:t>
      </w:r>
    </w:p>
    <w:p w:rsidR="00955ECE" w:rsidRPr="00752D9E" w:rsidRDefault="00955ECE" w:rsidP="00955ECE">
      <w:pPr>
        <w:spacing w:after="120"/>
        <w:ind w:left="357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752D9E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955ECE" w:rsidRPr="00752D9E" w:rsidRDefault="00955ECE" w:rsidP="00955ECE">
      <w:pPr>
        <w:pStyle w:val="Telo"/>
        <w:widowControl w:val="0"/>
        <w:numPr>
          <w:ilvl w:val="0"/>
          <w:numId w:val="5"/>
        </w:numPr>
        <w:suppressAutoHyphens/>
        <w:spacing w:line="276" w:lineRule="auto"/>
        <w:ind w:left="357" w:hanging="357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752D9E">
        <w:rPr>
          <w:rFonts w:ascii="Times New Roman" w:hAnsi="Times New Roman" w:cs="Times New Roman"/>
          <w:sz w:val="24"/>
          <w:szCs w:val="24"/>
        </w:rPr>
        <w:t xml:space="preserve">Vzťahy zmluvných strán touto dohodou neupravené sa riadia príslušnými ustanoveniami zákona č. 513/1991 Zb. Obchodného zákonníka v znení neskorších predpisov, zákona o </w:t>
      </w:r>
      <w:r w:rsidRPr="00752D9E">
        <w:rPr>
          <w:rFonts w:ascii="Times New Roman" w:hAnsi="Times New Roman" w:cs="Times New Roman"/>
          <w:sz w:val="24"/>
          <w:szCs w:val="24"/>
        </w:rPr>
        <w:lastRenderedPageBreak/>
        <w:t>verejnom obstará</w:t>
      </w:r>
      <w:r w:rsidRPr="00752D9E">
        <w:rPr>
          <w:rFonts w:ascii="Times New Roman" w:hAnsi="Times New Roman" w:cs="Times New Roman"/>
          <w:sz w:val="24"/>
          <w:szCs w:val="24"/>
          <w:lang w:val="nl-NL"/>
        </w:rPr>
        <w:t>van</w:t>
      </w:r>
      <w:r w:rsidRPr="00752D9E">
        <w:rPr>
          <w:rFonts w:ascii="Times New Roman" w:hAnsi="Times New Roman" w:cs="Times New Roman"/>
          <w:sz w:val="24"/>
          <w:szCs w:val="24"/>
        </w:rPr>
        <w:t>í v platnom znení a ostatných všeobecne záväzných právnych predpisov Slovenskej republiky.</w:t>
      </w:r>
    </w:p>
    <w:p w:rsidR="00955ECE" w:rsidRPr="00752D9E" w:rsidRDefault="00955ECE" w:rsidP="00955ECE">
      <w:pPr>
        <w:pStyle w:val="Telo"/>
        <w:widowControl w:val="0"/>
        <w:numPr>
          <w:ilvl w:val="0"/>
          <w:numId w:val="5"/>
        </w:numPr>
        <w:tabs>
          <w:tab w:val="clear" w:pos="0"/>
        </w:tabs>
        <w:suppressAutoHyphens/>
        <w:spacing w:line="276" w:lineRule="auto"/>
        <w:ind w:left="357" w:hanging="357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752D9E">
        <w:rPr>
          <w:rFonts w:ascii="Times New Roman" w:hAnsi="Times New Roman" w:cs="Times New Roman"/>
          <w:sz w:val="24"/>
          <w:szCs w:val="24"/>
        </w:rPr>
        <w:t>Zmeny a doplnenia tejto dohody je možné vykonať len písomnými očíslovanými dodatkami k </w:t>
      </w:r>
      <w:r w:rsidRPr="00752D9E">
        <w:rPr>
          <w:rFonts w:ascii="Times New Roman" w:hAnsi="Times New Roman" w:cs="Times New Roman"/>
          <w:sz w:val="24"/>
          <w:szCs w:val="24"/>
          <w:lang w:val="fr-FR"/>
        </w:rPr>
        <w:t>dohode odsúhlasenými</w:t>
      </w:r>
      <w:r w:rsidRPr="00752D9E">
        <w:rPr>
          <w:rFonts w:ascii="Times New Roman" w:hAnsi="Times New Roman" w:cs="Times New Roman"/>
          <w:sz w:val="24"/>
          <w:szCs w:val="24"/>
        </w:rPr>
        <w:t xml:space="preserve"> a podpísanými oprávnenými zástupcami štatutárnych orgánov oboch zmluvných strán.</w:t>
      </w:r>
    </w:p>
    <w:p w:rsidR="00955ECE" w:rsidRPr="00752D9E" w:rsidRDefault="00955ECE" w:rsidP="00955ECE">
      <w:pPr>
        <w:pStyle w:val="Telo"/>
        <w:widowControl w:val="0"/>
        <w:numPr>
          <w:ilvl w:val="0"/>
          <w:numId w:val="5"/>
        </w:numPr>
        <w:suppressAutoHyphens/>
        <w:spacing w:line="276" w:lineRule="auto"/>
        <w:ind w:left="357" w:hanging="357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752D9E">
        <w:rPr>
          <w:rFonts w:ascii="Times New Roman" w:hAnsi="Times New Roman" w:cs="Times New Roman"/>
          <w:sz w:val="24"/>
          <w:szCs w:val="24"/>
        </w:rPr>
        <w:t>Dohoda je vyhotovená v </w:t>
      </w:r>
      <w:r>
        <w:rPr>
          <w:rFonts w:ascii="Times New Roman" w:hAnsi="Times New Roman" w:cs="Times New Roman"/>
          <w:sz w:val="24"/>
          <w:szCs w:val="24"/>
        </w:rPr>
        <w:t>štyroch</w:t>
      </w:r>
      <w:r w:rsidRPr="00752D9E">
        <w:rPr>
          <w:rFonts w:ascii="Times New Roman" w:hAnsi="Times New Roman" w:cs="Times New Roman"/>
          <w:sz w:val="24"/>
          <w:szCs w:val="24"/>
        </w:rPr>
        <w:t xml:space="preserve"> identických  rovnopisoch, z ktorých po ich podpísaní oprávnenými zástupcami štatutárnych orgánov oboch zmluvných strán obdrží objednávateľ </w:t>
      </w:r>
      <w:r>
        <w:rPr>
          <w:rFonts w:ascii="Times New Roman" w:hAnsi="Times New Roman" w:cs="Times New Roman"/>
          <w:sz w:val="24"/>
          <w:szCs w:val="24"/>
        </w:rPr>
        <w:t>dve</w:t>
      </w:r>
      <w:r w:rsidRPr="00752D9E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dodávateľ</w:t>
      </w:r>
      <w:r w:rsidRPr="00752D9E">
        <w:rPr>
          <w:rFonts w:ascii="Times New Roman" w:hAnsi="Times New Roman" w:cs="Times New Roman"/>
          <w:sz w:val="24"/>
          <w:szCs w:val="24"/>
        </w:rPr>
        <w:t xml:space="preserve"> dve vyhotovenia.</w:t>
      </w:r>
    </w:p>
    <w:p w:rsidR="00955ECE" w:rsidRPr="00752D9E" w:rsidRDefault="00955ECE" w:rsidP="00955ECE">
      <w:pPr>
        <w:pStyle w:val="Telo"/>
        <w:widowControl w:val="0"/>
        <w:numPr>
          <w:ilvl w:val="0"/>
          <w:numId w:val="5"/>
        </w:numPr>
        <w:tabs>
          <w:tab w:val="clear" w:pos="0"/>
        </w:tabs>
        <w:suppressAutoHyphens/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52D9E">
        <w:rPr>
          <w:rFonts w:ascii="Times New Roman" w:hAnsi="Times New Roman"/>
          <w:sz w:val="24"/>
          <w:szCs w:val="24"/>
        </w:rPr>
        <w:t xml:space="preserve">Zmluvné strany prehlasujú, že sú si vedomé existencie práv a povinností vyplývajúcich z ustanovenia § 47a a následne Občianskeho zákonníka v platnom znení a §5 zákona č. 211/2000 Z. z. o slobodnom prístupe k informáciám a o zmene a doplnení niektorých zákonov v znení neskorších predpisov a zákona č. 18/2018 Z. z. o ochrane osobných údajov a o zmene a doplnení niektorých zákonov a znení neskorších predpisov. </w:t>
      </w:r>
    </w:p>
    <w:p w:rsidR="00955ECE" w:rsidRPr="00752D9E" w:rsidRDefault="00955ECE" w:rsidP="00955ECE">
      <w:pPr>
        <w:pStyle w:val="Telo"/>
        <w:widowControl w:val="0"/>
        <w:numPr>
          <w:ilvl w:val="0"/>
          <w:numId w:val="5"/>
        </w:numPr>
        <w:tabs>
          <w:tab w:val="clear" w:pos="0"/>
        </w:tabs>
        <w:suppressAutoHyphens/>
        <w:spacing w:line="276" w:lineRule="auto"/>
        <w:ind w:left="357" w:hanging="357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752D9E">
        <w:rPr>
          <w:rFonts w:ascii="Times New Roman" w:hAnsi="Times New Roman" w:cs="Times New Roman"/>
          <w:sz w:val="24"/>
          <w:szCs w:val="24"/>
        </w:rPr>
        <w:t>Dohoda nadobúda platnosť dňom jej podpisu oprávnenými zástupcami štatutárnych orgánov oboch zmluvných strán a účinnosť od dňa nasledujúceho po zverejnení na webovom sídle objednávateľa.</w:t>
      </w:r>
    </w:p>
    <w:p w:rsidR="00955ECE" w:rsidRPr="00752D9E" w:rsidRDefault="00955ECE" w:rsidP="00955ECE">
      <w:pPr>
        <w:widowControl w:val="0"/>
        <w:numPr>
          <w:ilvl w:val="0"/>
          <w:numId w:val="5"/>
        </w:numPr>
        <w:tabs>
          <w:tab w:val="clear" w:pos="0"/>
        </w:tabs>
        <w:suppressAutoHyphens/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52D9E">
        <w:rPr>
          <w:rFonts w:ascii="Times New Roman" w:hAnsi="Times New Roman"/>
          <w:sz w:val="24"/>
          <w:szCs w:val="24"/>
        </w:rPr>
        <w:t>Neoddeliteľnými prílohami tejto dohody sú:</w:t>
      </w:r>
    </w:p>
    <w:p w:rsidR="00955ECE" w:rsidRPr="00752D9E" w:rsidRDefault="00955ECE" w:rsidP="00955ECE">
      <w:pPr>
        <w:widowControl w:val="0"/>
        <w:suppressAutoHyphens/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52D9E">
        <w:rPr>
          <w:rFonts w:ascii="Times New Roman" w:hAnsi="Times New Roman"/>
          <w:sz w:val="24"/>
          <w:szCs w:val="24"/>
        </w:rPr>
        <w:t xml:space="preserve">Príloha č. 1 –  Opis predmetu zákazky „Elektroinštalačné práce“ </w:t>
      </w:r>
    </w:p>
    <w:p w:rsidR="00955ECE" w:rsidRPr="00752D9E" w:rsidRDefault="00955ECE" w:rsidP="00955ECE">
      <w:pPr>
        <w:pStyle w:val="Odstavecseseznamem"/>
        <w:widowControl w:val="0"/>
        <w:suppressAutoHyphens/>
        <w:autoSpaceDE w:val="0"/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52D9E">
        <w:rPr>
          <w:rFonts w:ascii="Times New Roman" w:hAnsi="Times New Roman" w:cs="Times New Roman"/>
          <w:sz w:val="24"/>
          <w:szCs w:val="24"/>
        </w:rPr>
        <w:t xml:space="preserve">Príloha č. 2 – Návrh na plnenie kritérií (súťažná ponuka) zo dňa </w:t>
      </w:r>
      <w:r w:rsidR="00126647">
        <w:rPr>
          <w:rFonts w:ascii="Times New Roman" w:hAnsi="Times New Roman" w:cs="Times New Roman"/>
          <w:sz w:val="24"/>
          <w:szCs w:val="24"/>
        </w:rPr>
        <w:t>..............</w:t>
      </w:r>
    </w:p>
    <w:p w:rsidR="00955ECE" w:rsidRPr="00D801BE" w:rsidRDefault="00955ECE" w:rsidP="00955ECE">
      <w:pPr>
        <w:pStyle w:val="Odstavecseseznamem"/>
        <w:widowControl w:val="0"/>
        <w:suppressAutoHyphens/>
        <w:autoSpaceDE w:val="0"/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752D9E">
        <w:rPr>
          <w:rFonts w:ascii="Times New Roman" w:hAnsi="Times New Roman" w:cs="Times New Roman"/>
          <w:sz w:val="24"/>
          <w:szCs w:val="24"/>
        </w:rPr>
        <w:t xml:space="preserve">Príloha č. </w:t>
      </w:r>
      <w:r w:rsidR="00DE3EB3">
        <w:rPr>
          <w:rFonts w:ascii="Times New Roman" w:hAnsi="Times New Roman" w:cs="Times New Roman"/>
          <w:sz w:val="24"/>
          <w:szCs w:val="24"/>
        </w:rPr>
        <w:t>2/a</w:t>
      </w:r>
      <w:r w:rsidRPr="00752D9E">
        <w:rPr>
          <w:rFonts w:ascii="Times New Roman" w:hAnsi="Times New Roman" w:cs="Times New Roman"/>
          <w:sz w:val="24"/>
          <w:szCs w:val="24"/>
        </w:rPr>
        <w:t xml:space="preserve"> – Cenník odborných prehliadok a odborných skúšok vyhradených technických zaradení elektrických</w:t>
      </w:r>
    </w:p>
    <w:p w:rsidR="00955ECE" w:rsidRDefault="00955ECE" w:rsidP="00955ECE">
      <w:pPr>
        <w:pStyle w:val="Telo"/>
        <w:widowControl w:val="0"/>
        <w:suppressAutoHyphens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955ECE" w:rsidRPr="006E507C" w:rsidRDefault="00955ECE" w:rsidP="00955ECE">
      <w:pPr>
        <w:pStyle w:val="Telo"/>
        <w:widowControl w:val="0"/>
        <w:suppressAutoHyphens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6E507C">
        <w:rPr>
          <w:rFonts w:ascii="Times New Roman" w:hAnsi="Times New Roman" w:cs="Times New Roman"/>
          <w:sz w:val="24"/>
          <w:szCs w:val="24"/>
        </w:rPr>
        <w:t>V </w:t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  <w:r w:rsidRPr="006E507C">
        <w:rPr>
          <w:rFonts w:ascii="Times New Roman" w:hAnsi="Times New Roman" w:cs="Times New Roman"/>
          <w:sz w:val="24"/>
          <w:szCs w:val="24"/>
        </w:rPr>
        <w:t xml:space="preserve">, dňa: </w:t>
      </w:r>
      <w:r w:rsidRPr="006E507C">
        <w:rPr>
          <w:rFonts w:ascii="Times New Roman" w:hAnsi="Times New Roman" w:cs="Times New Roman"/>
          <w:sz w:val="24"/>
          <w:szCs w:val="24"/>
        </w:rPr>
        <w:tab/>
      </w:r>
      <w:r w:rsidRPr="006E507C">
        <w:rPr>
          <w:rFonts w:ascii="Times New Roman" w:hAnsi="Times New Roman" w:cs="Times New Roman"/>
          <w:sz w:val="24"/>
          <w:szCs w:val="24"/>
        </w:rPr>
        <w:tab/>
      </w:r>
      <w:r w:rsidRPr="006E507C">
        <w:rPr>
          <w:rFonts w:ascii="Times New Roman" w:hAnsi="Times New Roman" w:cs="Times New Roman"/>
          <w:sz w:val="24"/>
          <w:szCs w:val="24"/>
        </w:rPr>
        <w:tab/>
      </w:r>
      <w:r w:rsidRPr="006E507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E507C">
        <w:rPr>
          <w:rFonts w:ascii="Times New Roman" w:hAnsi="Times New Roman" w:cs="Times New Roman"/>
          <w:sz w:val="24"/>
          <w:szCs w:val="24"/>
        </w:rPr>
        <w:tab/>
        <w:t>V Bratislave, dňa:</w:t>
      </w:r>
    </w:p>
    <w:p w:rsidR="00955ECE" w:rsidRPr="006E507C" w:rsidRDefault="00955ECE" w:rsidP="00955ECE">
      <w:pPr>
        <w:pStyle w:val="Telo"/>
        <w:widowControl w:val="0"/>
        <w:suppressAutoHyphens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</w:t>
      </w:r>
      <w:r w:rsidRPr="006E507C">
        <w:rPr>
          <w:rFonts w:ascii="Times New Roman" w:hAnsi="Times New Roman" w:cs="Times New Roman"/>
          <w:sz w:val="24"/>
          <w:szCs w:val="24"/>
        </w:rPr>
        <w:t>odávateľ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E507C">
        <w:rPr>
          <w:rFonts w:ascii="Times New Roman" w:hAnsi="Times New Roman" w:cs="Times New Roman"/>
          <w:sz w:val="24"/>
          <w:szCs w:val="24"/>
        </w:rPr>
        <w:t>:</w:t>
      </w:r>
      <w:r w:rsidRPr="006E507C">
        <w:rPr>
          <w:rFonts w:ascii="Times New Roman" w:hAnsi="Times New Roman" w:cs="Times New Roman"/>
          <w:sz w:val="24"/>
          <w:szCs w:val="24"/>
        </w:rPr>
        <w:tab/>
      </w:r>
      <w:r w:rsidRPr="006E507C">
        <w:rPr>
          <w:rFonts w:ascii="Times New Roman" w:hAnsi="Times New Roman" w:cs="Times New Roman"/>
          <w:sz w:val="24"/>
          <w:szCs w:val="24"/>
        </w:rPr>
        <w:tab/>
      </w:r>
      <w:r w:rsidRPr="006E507C">
        <w:rPr>
          <w:rFonts w:ascii="Times New Roman" w:hAnsi="Times New Roman" w:cs="Times New Roman"/>
          <w:sz w:val="24"/>
          <w:szCs w:val="24"/>
        </w:rPr>
        <w:tab/>
      </w:r>
      <w:r w:rsidRPr="006E507C">
        <w:rPr>
          <w:rFonts w:ascii="Times New Roman" w:hAnsi="Times New Roman" w:cs="Times New Roman"/>
          <w:sz w:val="24"/>
          <w:szCs w:val="24"/>
        </w:rPr>
        <w:tab/>
      </w:r>
      <w:r w:rsidRPr="006E507C">
        <w:rPr>
          <w:rFonts w:ascii="Times New Roman" w:hAnsi="Times New Roman" w:cs="Times New Roman"/>
          <w:sz w:val="24"/>
          <w:szCs w:val="24"/>
        </w:rPr>
        <w:tab/>
      </w:r>
      <w:r w:rsidRPr="006E50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 o</w:t>
      </w:r>
      <w:r w:rsidRPr="006E507C">
        <w:rPr>
          <w:rFonts w:ascii="Times New Roman" w:hAnsi="Times New Roman" w:cs="Times New Roman"/>
          <w:sz w:val="24"/>
          <w:szCs w:val="24"/>
        </w:rPr>
        <w:t>bjednávateľ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E507C">
        <w:rPr>
          <w:rFonts w:ascii="Times New Roman" w:hAnsi="Times New Roman" w:cs="Times New Roman"/>
          <w:sz w:val="24"/>
          <w:szCs w:val="24"/>
        </w:rPr>
        <w:t>:</w:t>
      </w:r>
    </w:p>
    <w:p w:rsidR="00955ECE" w:rsidRPr="006E507C" w:rsidRDefault="00955ECE" w:rsidP="00955ECE">
      <w:pPr>
        <w:pStyle w:val="Telo"/>
        <w:widowControl w:val="0"/>
        <w:suppressAutoHyphens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955ECE" w:rsidRDefault="00955ECE" w:rsidP="00955ECE">
      <w:pPr>
        <w:pStyle w:val="Telo"/>
        <w:widowControl w:val="0"/>
        <w:suppressAutoHyphens/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ECE" w:rsidRDefault="00955ECE" w:rsidP="00955ECE">
      <w:pPr>
        <w:pStyle w:val="Telo"/>
        <w:widowControl w:val="0"/>
        <w:suppressAutoHyphens/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ECE" w:rsidRDefault="00955ECE" w:rsidP="00955ECE">
      <w:pPr>
        <w:pStyle w:val="Telo"/>
        <w:widowControl w:val="0"/>
        <w:suppressAutoHyphens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955ECE" w:rsidRDefault="00955ECE" w:rsidP="00955ECE">
      <w:pPr>
        <w:pStyle w:val="Telo"/>
        <w:widowControl w:val="0"/>
        <w:suppressAutoHyphens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955ECE" w:rsidRPr="006E507C" w:rsidRDefault="00955ECE" w:rsidP="00955ECE">
      <w:pPr>
        <w:pStyle w:val="Telo"/>
        <w:widowControl w:val="0"/>
        <w:suppressAutoHyphens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6E507C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Pr="006E507C">
        <w:rPr>
          <w:rFonts w:ascii="Times New Roman" w:hAnsi="Times New Roman" w:cs="Times New Roman"/>
          <w:sz w:val="24"/>
          <w:szCs w:val="24"/>
        </w:rPr>
        <w:tab/>
      </w:r>
      <w:r w:rsidRPr="006E507C">
        <w:rPr>
          <w:rFonts w:ascii="Times New Roman" w:hAnsi="Times New Roman" w:cs="Times New Roman"/>
          <w:sz w:val="24"/>
          <w:szCs w:val="24"/>
        </w:rPr>
        <w:tab/>
      </w:r>
      <w:r w:rsidRPr="006E507C">
        <w:rPr>
          <w:rFonts w:ascii="Times New Roman" w:hAnsi="Times New Roman" w:cs="Times New Roman"/>
          <w:sz w:val="24"/>
          <w:szCs w:val="24"/>
        </w:rPr>
        <w:tab/>
      </w:r>
      <w:r w:rsidRPr="006E507C">
        <w:rPr>
          <w:rFonts w:ascii="Times New Roman" w:hAnsi="Times New Roman" w:cs="Times New Roman"/>
          <w:sz w:val="24"/>
          <w:szCs w:val="24"/>
        </w:rPr>
        <w:tab/>
      </w:r>
      <w:r w:rsidRPr="006E507C">
        <w:rPr>
          <w:rFonts w:ascii="Times New Roman" w:hAnsi="Times New Roman" w:cs="Times New Roman"/>
          <w:sz w:val="24"/>
          <w:szCs w:val="24"/>
        </w:rPr>
        <w:tab/>
        <w:t>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E507C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955ECE" w:rsidRDefault="00126647" w:rsidP="00955ECE">
      <w:pPr>
        <w:pStyle w:val="Telo"/>
        <w:jc w:val="both"/>
        <w:rPr>
          <w:rFonts w:ascii="Times New Roman" w:eastAsia="Arial Narrow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sz w:val="24"/>
          <w:szCs w:val="24"/>
        </w:rPr>
        <w:tab/>
      </w:r>
      <w:r>
        <w:rPr>
          <w:rFonts w:ascii="Times New Roman" w:eastAsia="Arial Narrow" w:hAnsi="Times New Roman" w:cs="Times New Roman"/>
          <w:sz w:val="24"/>
          <w:szCs w:val="24"/>
        </w:rPr>
        <w:tab/>
      </w:r>
      <w:r w:rsidR="00955ECE">
        <w:rPr>
          <w:rFonts w:ascii="Times New Roman" w:eastAsia="Arial Narrow" w:hAnsi="Times New Roman" w:cs="Times New Roman"/>
          <w:sz w:val="24"/>
          <w:szCs w:val="24"/>
        </w:rPr>
        <w:tab/>
      </w:r>
      <w:r w:rsidR="00955ECE">
        <w:rPr>
          <w:rFonts w:ascii="Times New Roman" w:eastAsia="Arial Narrow" w:hAnsi="Times New Roman" w:cs="Times New Roman"/>
          <w:sz w:val="24"/>
          <w:szCs w:val="24"/>
        </w:rPr>
        <w:tab/>
      </w:r>
      <w:r w:rsidR="00955ECE">
        <w:rPr>
          <w:rFonts w:ascii="Times New Roman" w:eastAsia="Arial Narrow" w:hAnsi="Times New Roman" w:cs="Times New Roman"/>
          <w:sz w:val="24"/>
          <w:szCs w:val="24"/>
        </w:rPr>
        <w:tab/>
      </w:r>
      <w:r w:rsidR="00955ECE">
        <w:rPr>
          <w:rFonts w:ascii="Times New Roman" w:eastAsia="Arial Narrow" w:hAnsi="Times New Roman" w:cs="Times New Roman"/>
          <w:sz w:val="24"/>
          <w:szCs w:val="24"/>
        </w:rPr>
        <w:tab/>
        <w:t xml:space="preserve">               </w:t>
      </w:r>
      <w:r w:rsidR="00955ECE">
        <w:rPr>
          <w:rFonts w:ascii="Times New Roman" w:eastAsia="Arial Narrow" w:hAnsi="Times New Roman" w:cs="Times New Roman"/>
          <w:sz w:val="24"/>
          <w:szCs w:val="24"/>
        </w:rPr>
        <w:tab/>
        <w:t xml:space="preserve">Mgr. Andrea </w:t>
      </w:r>
      <w:proofErr w:type="spellStart"/>
      <w:r w:rsidR="00955ECE">
        <w:rPr>
          <w:rFonts w:ascii="Times New Roman" w:eastAsia="Arial Narrow" w:hAnsi="Times New Roman" w:cs="Times New Roman"/>
          <w:sz w:val="24"/>
          <w:szCs w:val="24"/>
        </w:rPr>
        <w:t>Macháčová</w:t>
      </w:r>
      <w:proofErr w:type="spellEnd"/>
    </w:p>
    <w:p w:rsidR="00955ECE" w:rsidRPr="00C85DE7" w:rsidRDefault="00955ECE" w:rsidP="00955ECE">
      <w:pPr>
        <w:pStyle w:val="Telo"/>
        <w:jc w:val="both"/>
        <w:rPr>
          <w:rFonts w:hAnsi="Arial" w:cs="Arial"/>
          <w:sz w:val="24"/>
          <w:szCs w:val="24"/>
        </w:rPr>
      </w:pPr>
      <w:r w:rsidRPr="006E507C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>
        <w:rPr>
          <w:rFonts w:ascii="Times New Roman" w:eastAsia="Arial Narrow" w:hAnsi="Times New Roman" w:cs="Times New Roman"/>
          <w:sz w:val="24"/>
          <w:szCs w:val="24"/>
        </w:rPr>
        <w:tab/>
      </w:r>
      <w:r>
        <w:rPr>
          <w:rFonts w:ascii="Times New Roman" w:eastAsia="Arial Narrow" w:hAnsi="Times New Roman" w:cs="Times New Roman"/>
          <w:sz w:val="24"/>
          <w:szCs w:val="24"/>
        </w:rPr>
        <w:tab/>
      </w:r>
      <w:r>
        <w:rPr>
          <w:rFonts w:ascii="Times New Roman" w:eastAsia="Arial Narrow" w:hAnsi="Times New Roman" w:cs="Times New Roman"/>
          <w:sz w:val="24"/>
          <w:szCs w:val="24"/>
        </w:rPr>
        <w:tab/>
      </w:r>
      <w:r>
        <w:rPr>
          <w:rFonts w:ascii="Times New Roman" w:eastAsia="Arial Narrow" w:hAnsi="Times New Roman" w:cs="Times New Roman"/>
          <w:sz w:val="24"/>
          <w:szCs w:val="24"/>
        </w:rPr>
        <w:tab/>
      </w:r>
      <w:r>
        <w:rPr>
          <w:rFonts w:ascii="Times New Roman" w:eastAsia="Arial Narrow" w:hAnsi="Times New Roman" w:cs="Times New Roman"/>
          <w:sz w:val="24"/>
          <w:szCs w:val="24"/>
        </w:rPr>
        <w:tab/>
      </w:r>
      <w:r>
        <w:rPr>
          <w:rFonts w:ascii="Times New Roman" w:eastAsia="Arial Narrow" w:hAnsi="Times New Roman" w:cs="Times New Roman"/>
          <w:sz w:val="24"/>
          <w:szCs w:val="24"/>
        </w:rPr>
        <w:tab/>
      </w:r>
      <w:r>
        <w:rPr>
          <w:rFonts w:ascii="Times New Roman" w:eastAsia="Arial Narrow" w:hAnsi="Times New Roman" w:cs="Times New Roman"/>
          <w:sz w:val="24"/>
          <w:szCs w:val="24"/>
        </w:rPr>
        <w:tab/>
      </w:r>
      <w:r>
        <w:rPr>
          <w:rFonts w:ascii="Times New Roman" w:eastAsia="Arial Narrow" w:hAnsi="Times New Roman" w:cs="Times New Roman"/>
          <w:sz w:val="24"/>
          <w:szCs w:val="24"/>
        </w:rPr>
        <w:tab/>
      </w:r>
      <w:r>
        <w:rPr>
          <w:rFonts w:ascii="Times New Roman" w:eastAsia="Arial Narrow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riaditeľka školy</w:t>
      </w:r>
    </w:p>
    <w:p w:rsidR="00955ECE" w:rsidRPr="002A0490" w:rsidRDefault="00955ECE" w:rsidP="00955ECE"/>
    <w:p w:rsidR="00955ECE" w:rsidRDefault="00955ECE" w:rsidP="00955ECE"/>
    <w:p w:rsidR="00330F34" w:rsidRDefault="00330F34"/>
    <w:sectPr w:rsidR="00330F34" w:rsidSect="00EF3D3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1BF" w:rsidRDefault="009021BF">
      <w:pPr>
        <w:spacing w:after="0" w:line="240" w:lineRule="auto"/>
      </w:pPr>
      <w:r>
        <w:separator/>
      </w:r>
    </w:p>
  </w:endnote>
  <w:endnote w:type="continuationSeparator" w:id="0">
    <w:p w:rsidR="009021BF" w:rsidRDefault="00902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1917829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C35D95" w:rsidRDefault="00DE3EB3">
            <w:pPr>
              <w:pStyle w:val="Zpat"/>
              <w:jc w:val="right"/>
            </w:pPr>
            <w:r>
              <w:t xml:space="preserve">Strana </w:t>
            </w:r>
            <w:r w:rsidR="00EF3D3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F3D3B">
              <w:rPr>
                <w:b/>
                <w:bCs/>
                <w:sz w:val="24"/>
                <w:szCs w:val="24"/>
              </w:rPr>
              <w:fldChar w:fldCharType="separate"/>
            </w:r>
            <w:r w:rsidR="00FB74F5">
              <w:rPr>
                <w:b/>
                <w:bCs/>
                <w:noProof/>
              </w:rPr>
              <w:t>5</w:t>
            </w:r>
            <w:r w:rsidR="00EF3D3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F3D3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F3D3B">
              <w:rPr>
                <w:b/>
                <w:bCs/>
                <w:sz w:val="24"/>
                <w:szCs w:val="24"/>
              </w:rPr>
              <w:fldChar w:fldCharType="separate"/>
            </w:r>
            <w:r w:rsidR="00FB74F5">
              <w:rPr>
                <w:b/>
                <w:bCs/>
                <w:noProof/>
              </w:rPr>
              <w:t>5</w:t>
            </w:r>
            <w:r w:rsidR="00EF3D3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35D95" w:rsidRDefault="009021B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1BF" w:rsidRDefault="009021BF">
      <w:pPr>
        <w:spacing w:after="0" w:line="240" w:lineRule="auto"/>
      </w:pPr>
      <w:r>
        <w:separator/>
      </w:r>
    </w:p>
  </w:footnote>
  <w:footnote w:type="continuationSeparator" w:id="0">
    <w:p w:rsidR="009021BF" w:rsidRDefault="00902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193248D8"/>
    <w:multiLevelType w:val="multilevel"/>
    <w:tmpl w:val="77348A1A"/>
    <w:styleLink w:val="List51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position w:val="0"/>
      </w:rPr>
    </w:lvl>
    <w:lvl w:ilvl="1">
      <w:start w:val="1"/>
      <w:numFmt w:val="lowerLetter"/>
      <w:lvlText w:val="%2."/>
      <w:lvlJc w:val="left"/>
      <w:rPr>
        <w:rFonts w:ascii="Arial Narrow" w:eastAsia="Arial Narrow" w:hAnsi="Arial Narrow" w:cs="Arial Narrow"/>
        <w:position w:val="0"/>
      </w:rPr>
    </w:lvl>
    <w:lvl w:ilvl="2">
      <w:start w:val="1"/>
      <w:numFmt w:val="lowerRoman"/>
      <w:lvlText w:val="%3."/>
      <w:lvlJc w:val="left"/>
      <w:rPr>
        <w:rFonts w:ascii="Arial Narrow" w:eastAsia="Arial Narrow" w:hAnsi="Arial Narrow" w:cs="Arial Narrow"/>
        <w:position w:val="0"/>
      </w:rPr>
    </w:lvl>
    <w:lvl w:ilvl="3">
      <w:start w:val="1"/>
      <w:numFmt w:val="decimal"/>
      <w:lvlText w:val="%4."/>
      <w:lvlJc w:val="left"/>
      <w:rPr>
        <w:rFonts w:ascii="Arial Narrow" w:eastAsia="Arial Narrow" w:hAnsi="Arial Narrow" w:cs="Arial Narrow"/>
        <w:position w:val="0"/>
      </w:rPr>
    </w:lvl>
    <w:lvl w:ilvl="4">
      <w:start w:val="1"/>
      <w:numFmt w:val="lowerLetter"/>
      <w:lvlText w:val="%5."/>
      <w:lvlJc w:val="left"/>
      <w:rPr>
        <w:rFonts w:ascii="Arial Narrow" w:eastAsia="Arial Narrow" w:hAnsi="Arial Narrow" w:cs="Arial Narrow"/>
        <w:position w:val="0"/>
      </w:rPr>
    </w:lvl>
    <w:lvl w:ilvl="5">
      <w:start w:val="1"/>
      <w:numFmt w:val="lowerRoman"/>
      <w:lvlText w:val="%6."/>
      <w:lvlJc w:val="left"/>
      <w:rPr>
        <w:rFonts w:ascii="Arial Narrow" w:eastAsia="Arial Narrow" w:hAnsi="Arial Narrow" w:cs="Arial Narrow"/>
        <w:position w:val="0"/>
      </w:rPr>
    </w:lvl>
    <w:lvl w:ilvl="6">
      <w:start w:val="1"/>
      <w:numFmt w:val="decimal"/>
      <w:lvlText w:val="%7."/>
      <w:lvlJc w:val="left"/>
      <w:rPr>
        <w:rFonts w:ascii="Arial Narrow" w:eastAsia="Arial Narrow" w:hAnsi="Arial Narrow" w:cs="Arial Narrow"/>
        <w:position w:val="0"/>
      </w:rPr>
    </w:lvl>
    <w:lvl w:ilvl="7">
      <w:start w:val="1"/>
      <w:numFmt w:val="lowerLetter"/>
      <w:lvlText w:val="%8."/>
      <w:lvlJc w:val="left"/>
      <w:rPr>
        <w:rFonts w:ascii="Arial Narrow" w:eastAsia="Arial Narrow" w:hAnsi="Arial Narrow" w:cs="Arial Narrow"/>
        <w:position w:val="0"/>
      </w:rPr>
    </w:lvl>
    <w:lvl w:ilvl="8">
      <w:start w:val="1"/>
      <w:numFmt w:val="lowerRoman"/>
      <w:lvlText w:val="%9."/>
      <w:lvlJc w:val="left"/>
      <w:rPr>
        <w:rFonts w:ascii="Arial Narrow" w:eastAsia="Arial Narrow" w:hAnsi="Arial Narrow" w:cs="Arial Narrow"/>
        <w:position w:val="0"/>
      </w:rPr>
    </w:lvl>
  </w:abstractNum>
  <w:abstractNum w:abstractNumId="6">
    <w:nsid w:val="20396079"/>
    <w:multiLevelType w:val="multilevel"/>
    <w:tmpl w:val="A8962582"/>
    <w:styleLink w:val="List0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position w:val="0"/>
      </w:rPr>
    </w:lvl>
    <w:lvl w:ilvl="1">
      <w:start w:val="1"/>
      <w:numFmt w:val="lowerLetter"/>
      <w:lvlText w:val="%2."/>
      <w:lvlJc w:val="left"/>
      <w:rPr>
        <w:rFonts w:ascii="Arial Narrow" w:eastAsia="Arial Narrow" w:hAnsi="Arial Narrow" w:cs="Arial Narrow"/>
        <w:position w:val="0"/>
      </w:rPr>
    </w:lvl>
    <w:lvl w:ilvl="2">
      <w:start w:val="1"/>
      <w:numFmt w:val="lowerRoman"/>
      <w:lvlText w:val="%3."/>
      <w:lvlJc w:val="left"/>
      <w:rPr>
        <w:rFonts w:ascii="Arial Narrow" w:eastAsia="Arial Narrow" w:hAnsi="Arial Narrow" w:cs="Arial Narrow"/>
        <w:position w:val="0"/>
      </w:rPr>
    </w:lvl>
    <w:lvl w:ilvl="3">
      <w:start w:val="1"/>
      <w:numFmt w:val="decimal"/>
      <w:lvlText w:val="%4."/>
      <w:lvlJc w:val="left"/>
      <w:rPr>
        <w:rFonts w:ascii="Arial Narrow" w:eastAsia="Arial Narrow" w:hAnsi="Arial Narrow" w:cs="Arial Narrow"/>
        <w:position w:val="0"/>
      </w:rPr>
    </w:lvl>
    <w:lvl w:ilvl="4">
      <w:start w:val="1"/>
      <w:numFmt w:val="lowerLetter"/>
      <w:lvlText w:val="%5."/>
      <w:lvlJc w:val="left"/>
      <w:rPr>
        <w:rFonts w:ascii="Arial Narrow" w:eastAsia="Arial Narrow" w:hAnsi="Arial Narrow" w:cs="Arial Narrow"/>
        <w:position w:val="0"/>
      </w:rPr>
    </w:lvl>
    <w:lvl w:ilvl="5">
      <w:start w:val="1"/>
      <w:numFmt w:val="lowerRoman"/>
      <w:lvlText w:val="%6."/>
      <w:lvlJc w:val="left"/>
      <w:rPr>
        <w:rFonts w:ascii="Arial Narrow" w:eastAsia="Arial Narrow" w:hAnsi="Arial Narrow" w:cs="Arial Narrow"/>
        <w:position w:val="0"/>
      </w:rPr>
    </w:lvl>
    <w:lvl w:ilvl="6">
      <w:start w:val="1"/>
      <w:numFmt w:val="decimal"/>
      <w:lvlText w:val="%7."/>
      <w:lvlJc w:val="left"/>
      <w:rPr>
        <w:rFonts w:ascii="Arial Narrow" w:eastAsia="Arial Narrow" w:hAnsi="Arial Narrow" w:cs="Arial Narrow"/>
        <w:position w:val="0"/>
      </w:rPr>
    </w:lvl>
    <w:lvl w:ilvl="7">
      <w:start w:val="1"/>
      <w:numFmt w:val="lowerLetter"/>
      <w:lvlText w:val="%8."/>
      <w:lvlJc w:val="left"/>
      <w:rPr>
        <w:rFonts w:ascii="Arial Narrow" w:eastAsia="Arial Narrow" w:hAnsi="Arial Narrow" w:cs="Arial Narrow"/>
        <w:position w:val="0"/>
      </w:rPr>
    </w:lvl>
    <w:lvl w:ilvl="8">
      <w:start w:val="1"/>
      <w:numFmt w:val="lowerRoman"/>
      <w:lvlText w:val="%9."/>
      <w:lvlJc w:val="left"/>
      <w:rPr>
        <w:rFonts w:ascii="Arial Narrow" w:eastAsia="Arial Narrow" w:hAnsi="Arial Narrow" w:cs="Arial Narrow"/>
        <w:position w:val="0"/>
      </w:rPr>
    </w:lvl>
  </w:abstractNum>
  <w:abstractNum w:abstractNumId="7">
    <w:nsid w:val="4BB365E0"/>
    <w:multiLevelType w:val="multilevel"/>
    <w:tmpl w:val="EBF6F5BC"/>
    <w:lvl w:ilvl="0">
      <w:start w:val="3"/>
      <w:numFmt w:val="decimal"/>
      <w:lvlText w:val="%1."/>
      <w:lvlJc w:val="left"/>
      <w:pPr>
        <w:ind w:left="0" w:firstLine="0"/>
      </w:pPr>
      <w:rPr>
        <w:rFonts w:ascii="Arial Narrow" w:eastAsia="Arial Narrow" w:hAnsi="Arial Narrow" w:cs="Arial Narrow" w:hint="default"/>
        <w:position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 Narrow" w:eastAsia="Arial Narrow" w:hAnsi="Arial Narrow" w:cs="Arial Narrow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 Narrow" w:eastAsia="Arial Narrow" w:hAnsi="Arial Narrow" w:cs="Arial Narrow" w:hint="default"/>
        <w:position w:val="0"/>
      </w:rPr>
    </w:lvl>
    <w:lvl w:ilvl="3">
      <w:start w:val="3"/>
      <w:numFmt w:val="decimal"/>
      <w:lvlText w:val="%4."/>
      <w:lvlJc w:val="left"/>
      <w:pPr>
        <w:ind w:left="0" w:firstLine="0"/>
      </w:pPr>
      <w:rPr>
        <w:rFonts w:ascii="Times New Roman" w:eastAsia="Arial Narrow" w:hAnsi="Times New Roman" w:cs="Times New Roman" w:hint="default"/>
        <w:color w:val="auto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 Narrow" w:eastAsia="Arial Narrow" w:hAnsi="Arial Narrow" w:cs="Arial Narrow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 Narrow" w:eastAsia="Arial Narrow" w:hAnsi="Arial Narrow" w:cs="Arial Narrow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Arial Narrow" w:hAnsi="Times New Roman" w:cs="Times New Roman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 Narrow" w:eastAsia="Arial Narrow" w:hAnsi="Arial Narrow" w:cs="Arial Narrow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 Narrow" w:eastAsia="Arial Narrow" w:hAnsi="Arial Narrow" w:cs="Arial Narrow" w:hint="default"/>
        <w:position w:val="0"/>
      </w:rPr>
    </w:lvl>
  </w:abstractNum>
  <w:abstractNum w:abstractNumId="8">
    <w:nsid w:val="60F32557"/>
    <w:multiLevelType w:val="multilevel"/>
    <w:tmpl w:val="A170F3E8"/>
    <w:lvl w:ilvl="0">
      <w:start w:val="3"/>
      <w:numFmt w:val="decimal"/>
      <w:lvlText w:val="%1."/>
      <w:lvlJc w:val="left"/>
      <w:pPr>
        <w:ind w:left="0" w:firstLine="0"/>
      </w:pPr>
      <w:rPr>
        <w:rFonts w:ascii="Arial Narrow" w:eastAsia="Arial Narrow" w:hAnsi="Arial Narrow" w:cs="Arial Narrow" w:hint="default"/>
        <w:position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 Narrow" w:eastAsia="Arial Narrow" w:hAnsi="Arial Narrow" w:cs="Arial Narrow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 Narrow" w:eastAsia="Arial Narrow" w:hAnsi="Arial Narrow" w:cs="Arial Narrow" w:hint="default"/>
        <w:position w:val="0"/>
      </w:rPr>
    </w:lvl>
    <w:lvl w:ilvl="3">
      <w:start w:val="3"/>
      <w:numFmt w:val="decimal"/>
      <w:lvlText w:val="%4."/>
      <w:lvlJc w:val="left"/>
      <w:pPr>
        <w:ind w:left="0" w:firstLine="0"/>
      </w:pPr>
      <w:rPr>
        <w:rFonts w:ascii="Arial Narrow" w:eastAsia="Arial Narrow" w:hAnsi="Arial Narrow" w:cs="Arial Narrow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 Narrow" w:eastAsia="Arial Narrow" w:hAnsi="Arial Narrow" w:cs="Arial Narrow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 Narrow" w:eastAsia="Arial Narrow" w:hAnsi="Arial Narrow" w:cs="Arial Narrow" w:hint="default"/>
        <w:position w:val="0"/>
      </w:rPr>
    </w:lvl>
    <w:lvl w:ilvl="6">
      <w:start w:val="5"/>
      <w:numFmt w:val="decimal"/>
      <w:lvlText w:val="%7."/>
      <w:lvlJc w:val="left"/>
      <w:pPr>
        <w:ind w:left="0" w:firstLine="0"/>
      </w:pPr>
      <w:rPr>
        <w:rFonts w:ascii="Times New Roman" w:eastAsia="Arial Narrow" w:hAnsi="Times New Roman" w:cs="Times New Roman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 Narrow" w:eastAsia="Arial Narrow" w:hAnsi="Arial Narrow" w:cs="Arial Narrow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 Narrow" w:eastAsia="Arial Narrow" w:hAnsi="Arial Narrow" w:cs="Arial Narrow" w:hint="default"/>
        <w:position w:val="0"/>
      </w:rPr>
    </w:lvl>
  </w:abstractNum>
  <w:abstractNum w:abstractNumId="9">
    <w:nsid w:val="67E32BFE"/>
    <w:multiLevelType w:val="hybridMultilevel"/>
    <w:tmpl w:val="99D62658"/>
    <w:lvl w:ilvl="0" w:tplc="0A5016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C65A1"/>
    <w:multiLevelType w:val="multilevel"/>
    <w:tmpl w:val="B4CA161A"/>
    <w:lvl w:ilvl="0">
      <w:start w:val="3"/>
      <w:numFmt w:val="decimal"/>
      <w:lvlText w:val="%1."/>
      <w:lvlJc w:val="left"/>
      <w:pPr>
        <w:ind w:left="0" w:firstLine="0"/>
      </w:pPr>
      <w:rPr>
        <w:rFonts w:ascii="Arial Narrow" w:eastAsia="Arial Narrow" w:hAnsi="Arial Narrow" w:cs="Arial Narrow" w:hint="default"/>
        <w:position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 Narrow" w:eastAsia="Arial Narrow" w:hAnsi="Arial Narrow" w:cs="Arial Narrow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 Narrow" w:eastAsia="Arial Narrow" w:hAnsi="Arial Narrow" w:cs="Arial Narrow" w:hint="default"/>
        <w:position w:val="0"/>
      </w:rPr>
    </w:lvl>
    <w:lvl w:ilvl="3">
      <w:start w:val="3"/>
      <w:numFmt w:val="decimal"/>
      <w:lvlText w:val="%4."/>
      <w:lvlJc w:val="left"/>
      <w:pPr>
        <w:ind w:left="0" w:firstLine="0"/>
      </w:pPr>
      <w:rPr>
        <w:rFonts w:ascii="Arial Narrow" w:eastAsia="Arial Narrow" w:hAnsi="Arial Narrow" w:cs="Arial Narrow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 Narrow" w:eastAsia="Arial Narrow" w:hAnsi="Arial Narrow" w:cs="Arial Narrow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 Narrow" w:eastAsia="Arial Narrow" w:hAnsi="Arial Narrow" w:cs="Arial Narrow" w:hint="default"/>
        <w:position w:val="0"/>
      </w:rPr>
    </w:lvl>
    <w:lvl w:ilvl="6">
      <w:start w:val="2"/>
      <w:numFmt w:val="decimal"/>
      <w:lvlText w:val="%7."/>
      <w:lvlJc w:val="left"/>
      <w:pPr>
        <w:ind w:left="0" w:firstLine="0"/>
      </w:pPr>
      <w:rPr>
        <w:rFonts w:ascii="Times New Roman" w:eastAsia="Arial Narrow" w:hAnsi="Times New Roman" w:cs="Times New Roman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 Narrow" w:eastAsia="Arial Narrow" w:hAnsi="Arial Narrow" w:cs="Arial Narrow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 Narrow" w:eastAsia="Arial Narrow" w:hAnsi="Arial Narrow" w:cs="Arial Narrow" w:hint="default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  <w:lvlOverride w:ilvl="0">
      <w:lvl w:ilvl="0">
        <w:start w:val="1"/>
        <w:numFmt w:val="decimal"/>
        <w:lvlText w:val="%1."/>
        <w:lvlJc w:val="left"/>
        <w:rPr>
          <w:rFonts w:ascii="Times New Roman" w:eastAsia="Arial Narrow" w:hAnsi="Times New Roman" w:cs="Times New Roman" w:hint="default"/>
          <w:b w:val="0"/>
          <w:position w:val="0"/>
          <w:sz w:val="22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rFonts w:ascii="Times New Roman" w:eastAsia="Arial Narrow" w:hAnsi="Times New Roman" w:cs="Times New Roman" w:hint="default"/>
          <w:b w:val="0"/>
          <w:color w:val="auto"/>
          <w:position w:val="0"/>
        </w:rPr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%7."/>
        <w:lvlJc w:val="left"/>
        <w:rPr>
          <w:rFonts w:ascii="Times New Roman" w:eastAsia="Arial Narrow" w:hAnsi="Times New Roman" w:cs="Times New Roman" w:hint="default"/>
          <w:position w:val="0"/>
        </w:rPr>
      </w:lvl>
    </w:lvlOverride>
  </w:num>
  <w:num w:numId="7">
    <w:abstractNumId w:val="6"/>
  </w:num>
  <w:num w:numId="8">
    <w:abstractNumId w:val="7"/>
  </w:num>
  <w:num w:numId="9">
    <w:abstractNumId w:val="10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ECE"/>
    <w:rsid w:val="00126647"/>
    <w:rsid w:val="00330F34"/>
    <w:rsid w:val="005D385E"/>
    <w:rsid w:val="007B2CE6"/>
    <w:rsid w:val="009021BF"/>
    <w:rsid w:val="00955ECE"/>
    <w:rsid w:val="00A114EB"/>
    <w:rsid w:val="00DE3EB3"/>
    <w:rsid w:val="00EF3D3B"/>
    <w:rsid w:val="00FB74F5"/>
    <w:rsid w:val="00FC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5E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body,Odsek,Farebný zoznam – zvýraznenie 11,Odsek zoznamu2,Odsek 1."/>
    <w:basedOn w:val="Normln"/>
    <w:link w:val="OdstavecseseznamemChar"/>
    <w:uiPriority w:val="34"/>
    <w:qFormat/>
    <w:rsid w:val="00955ECE"/>
    <w:pPr>
      <w:spacing w:after="200" w:line="276" w:lineRule="auto"/>
      <w:ind w:left="720"/>
      <w:contextualSpacing/>
    </w:pPr>
  </w:style>
  <w:style w:type="paragraph" w:customStyle="1" w:styleId="Telo">
    <w:name w:val="Telo"/>
    <w:rsid w:val="00955E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 Unicode MS" w:cs="Arial Unicode MS"/>
      <w:color w:val="000000"/>
      <w:sz w:val="20"/>
      <w:szCs w:val="20"/>
      <w:u w:color="000000"/>
      <w:bdr w:val="nil"/>
    </w:rPr>
  </w:style>
  <w:style w:type="numbering" w:customStyle="1" w:styleId="List0">
    <w:name w:val="List 0"/>
    <w:basedOn w:val="Bezseznamu"/>
    <w:rsid w:val="00955ECE"/>
    <w:pPr>
      <w:numPr>
        <w:numId w:val="7"/>
      </w:numPr>
    </w:pPr>
  </w:style>
  <w:style w:type="character" w:customStyle="1" w:styleId="OdstavecseseznamemChar">
    <w:name w:val="Odstavec se seznamem Char"/>
    <w:aliases w:val="body Char,Odsek Char,Farebný zoznam – zvýraznenie 11 Char,Odsek zoznamu2 Char,Odsek 1. Char"/>
    <w:link w:val="Odstavecseseznamem"/>
    <w:uiPriority w:val="34"/>
    <w:qFormat/>
    <w:locked/>
    <w:rsid w:val="00955ECE"/>
  </w:style>
  <w:style w:type="paragraph" w:styleId="Zpat">
    <w:name w:val="footer"/>
    <w:basedOn w:val="Normln"/>
    <w:link w:val="ZpatChar"/>
    <w:uiPriority w:val="99"/>
    <w:unhideWhenUsed/>
    <w:rsid w:val="00955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5ECE"/>
  </w:style>
  <w:style w:type="numbering" w:customStyle="1" w:styleId="List51">
    <w:name w:val="List 51"/>
    <w:basedOn w:val="Bezseznamu"/>
    <w:rsid w:val="00955ECE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Základná škola Železničná Bratislava</Company>
  <LinksUpToDate>false</LinksUpToDate>
  <CharactersWithSpaces>11124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Ľubica Vaňková</dc:creator>
  <cp:keywords/>
  <dc:description/>
  <cp:lastModifiedBy>Ľubica Vaňková</cp:lastModifiedBy>
  <cp:revision>5</cp:revision>
  <dcterms:created xsi:type="dcterms:W3CDTF">2021-02-17T23:45:00Z</dcterms:created>
  <dcterms:modified xsi:type="dcterms:W3CDTF">2021-09-26T17:46:00Z</dcterms:modified>
</cp:coreProperties>
</file>